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4E" w:rsidRDefault="00CE704E" w:rsidP="00CE704E">
      <w:pPr>
        <w:ind w:left="360"/>
        <w:jc w:val="center"/>
        <w:rPr>
          <w:rFonts w:ascii="Times New Roman" w:hAnsi="Times New Roman" w:cs="Times New Roman"/>
          <w:b/>
          <w:sz w:val="24"/>
          <w:szCs w:val="24"/>
        </w:rPr>
      </w:pPr>
      <w:r>
        <w:rPr>
          <w:rFonts w:ascii="Times New Roman" w:hAnsi="Times New Roman" w:cs="Times New Roman"/>
          <w:b/>
          <w:sz w:val="28"/>
          <w:szCs w:val="28"/>
        </w:rPr>
        <w:t>Zarządzenie nr 11/2019/2020</w:t>
      </w:r>
    </w:p>
    <w:p w:rsidR="00CE704E" w:rsidRDefault="00CE704E" w:rsidP="00CE704E">
      <w:pPr>
        <w:pStyle w:val="Akapitzlist"/>
        <w:jc w:val="center"/>
        <w:rPr>
          <w:rFonts w:ascii="Times New Roman" w:hAnsi="Times New Roman"/>
          <w:b/>
          <w:sz w:val="24"/>
          <w:szCs w:val="24"/>
        </w:rPr>
      </w:pPr>
      <w:r>
        <w:rPr>
          <w:rFonts w:ascii="Times New Roman" w:hAnsi="Times New Roman"/>
          <w:b/>
          <w:sz w:val="24"/>
          <w:szCs w:val="24"/>
        </w:rPr>
        <w:t xml:space="preserve">Dyrektora Szkoły  Podstawowej  </w:t>
      </w:r>
      <w:r w:rsidRPr="00F56C71">
        <w:rPr>
          <w:rFonts w:ascii="Times New Roman" w:hAnsi="Times New Roman"/>
          <w:b/>
          <w:sz w:val="24"/>
          <w:szCs w:val="24"/>
        </w:rPr>
        <w:t>im. Obrońców Westerplatte w Gardei</w:t>
      </w:r>
    </w:p>
    <w:p w:rsidR="00CE704E" w:rsidRDefault="00CE704E" w:rsidP="00CE704E">
      <w:pPr>
        <w:pStyle w:val="Akapitzlist"/>
        <w:jc w:val="center"/>
        <w:rPr>
          <w:rFonts w:ascii="Times New Roman" w:hAnsi="Times New Roman"/>
        </w:rPr>
      </w:pPr>
      <w:r>
        <w:rPr>
          <w:rFonts w:ascii="Times New Roman" w:hAnsi="Times New Roman"/>
          <w:b/>
          <w:sz w:val="24"/>
          <w:szCs w:val="24"/>
        </w:rPr>
        <w:t>z dnia 22.05.2020 r</w:t>
      </w:r>
    </w:p>
    <w:p w:rsidR="00CE704E" w:rsidRDefault="00CE704E" w:rsidP="00CE704E">
      <w:pPr>
        <w:pStyle w:val="Standard"/>
        <w:spacing w:line="360" w:lineRule="auto"/>
        <w:jc w:val="both"/>
        <w:rPr>
          <w:rFonts w:ascii="Times New Roman" w:hAnsi="Times New Roman" w:cs="Times New Roman"/>
        </w:rPr>
      </w:pPr>
    </w:p>
    <w:p w:rsidR="00CE704E" w:rsidRDefault="00CE704E" w:rsidP="00CE704E">
      <w:pPr>
        <w:pStyle w:val="Standard"/>
        <w:spacing w:line="360" w:lineRule="auto"/>
        <w:jc w:val="center"/>
        <w:rPr>
          <w:rFonts w:ascii="Times New Roman" w:hAnsi="Times New Roman" w:cs="Times New Roman"/>
          <w:b/>
          <w:bCs/>
        </w:rPr>
      </w:pPr>
      <w:r>
        <w:rPr>
          <w:rFonts w:ascii="Times New Roman" w:hAnsi="Times New Roman" w:cs="Times New Roman"/>
          <w:b/>
          <w:bCs/>
        </w:rPr>
        <w:t xml:space="preserve">w </w:t>
      </w:r>
      <w:proofErr w:type="spellStart"/>
      <w:r>
        <w:rPr>
          <w:rFonts w:ascii="Times New Roman" w:hAnsi="Times New Roman" w:cs="Times New Roman"/>
          <w:b/>
          <w:bCs/>
        </w:rPr>
        <w:t>sprawie</w:t>
      </w:r>
      <w:proofErr w:type="spellEnd"/>
      <w:r>
        <w:rPr>
          <w:rFonts w:ascii="Times New Roman" w:hAnsi="Times New Roman" w:cs="Times New Roman"/>
          <w:b/>
          <w:bCs/>
        </w:rPr>
        <w:t xml:space="preserve"> </w:t>
      </w:r>
      <w:proofErr w:type="spellStart"/>
      <w:r>
        <w:rPr>
          <w:rFonts w:ascii="Times New Roman" w:hAnsi="Times New Roman" w:cs="Times New Roman"/>
          <w:b/>
          <w:bCs/>
        </w:rPr>
        <w:t>wprowadzenia</w:t>
      </w:r>
      <w:proofErr w:type="spellEnd"/>
      <w:r>
        <w:rPr>
          <w:rFonts w:ascii="Times New Roman" w:hAnsi="Times New Roman" w:cs="Times New Roman"/>
          <w:b/>
          <w:bCs/>
        </w:rPr>
        <w:t xml:space="preserve"> </w:t>
      </w:r>
      <w:proofErr w:type="spellStart"/>
      <w:r>
        <w:rPr>
          <w:rFonts w:ascii="Times New Roman" w:hAnsi="Times New Roman" w:cs="Times New Roman"/>
          <w:b/>
          <w:bCs/>
        </w:rPr>
        <w:t>procedur</w:t>
      </w:r>
      <w:proofErr w:type="spellEnd"/>
      <w:r>
        <w:rPr>
          <w:rFonts w:ascii="Times New Roman" w:hAnsi="Times New Roman" w:cs="Times New Roman"/>
          <w:b/>
          <w:bCs/>
        </w:rPr>
        <w:t xml:space="preserve"> </w:t>
      </w:r>
      <w:proofErr w:type="spellStart"/>
      <w:r>
        <w:rPr>
          <w:rFonts w:ascii="Times New Roman" w:hAnsi="Times New Roman" w:cs="Times New Roman"/>
          <w:b/>
          <w:bCs/>
        </w:rPr>
        <w:t>bezpieczeństwa</w:t>
      </w:r>
      <w:proofErr w:type="spellEnd"/>
      <w:r>
        <w:rPr>
          <w:rFonts w:ascii="Times New Roman" w:hAnsi="Times New Roman" w:cs="Times New Roman"/>
          <w:b/>
          <w:bCs/>
        </w:rPr>
        <w:t xml:space="preserve"> </w:t>
      </w:r>
      <w:proofErr w:type="spellStart"/>
      <w:r>
        <w:rPr>
          <w:rFonts w:ascii="Times New Roman" w:hAnsi="Times New Roman" w:cs="Times New Roman"/>
          <w:b/>
          <w:bCs/>
        </w:rPr>
        <w:t>obowiązujących</w:t>
      </w:r>
      <w:proofErr w:type="spellEnd"/>
      <w:r>
        <w:rPr>
          <w:rFonts w:ascii="Times New Roman" w:hAnsi="Times New Roman" w:cs="Times New Roman"/>
          <w:b/>
          <w:bCs/>
        </w:rPr>
        <w:t xml:space="preserve"> </w:t>
      </w:r>
      <w:proofErr w:type="spellStart"/>
      <w:r>
        <w:rPr>
          <w:rFonts w:ascii="Times New Roman" w:hAnsi="Times New Roman" w:cs="Times New Roman"/>
          <w:b/>
          <w:bCs/>
        </w:rPr>
        <w:t>na</w:t>
      </w:r>
      <w:proofErr w:type="spellEnd"/>
      <w:r>
        <w:rPr>
          <w:rFonts w:ascii="Times New Roman" w:hAnsi="Times New Roman" w:cs="Times New Roman"/>
          <w:b/>
          <w:bCs/>
        </w:rPr>
        <w:t xml:space="preserve"> </w:t>
      </w:r>
      <w:proofErr w:type="spellStart"/>
      <w:r>
        <w:rPr>
          <w:rFonts w:ascii="Times New Roman" w:hAnsi="Times New Roman" w:cs="Times New Roman"/>
          <w:b/>
          <w:bCs/>
        </w:rPr>
        <w:t>terenie</w:t>
      </w:r>
      <w:proofErr w:type="spellEnd"/>
    </w:p>
    <w:p w:rsidR="00CE704E" w:rsidRDefault="00CE704E" w:rsidP="00CE704E">
      <w:pPr>
        <w:pStyle w:val="Standard"/>
        <w:spacing w:line="360" w:lineRule="auto"/>
        <w:jc w:val="center"/>
        <w:rPr>
          <w:rFonts w:ascii="Times New Roman" w:hAnsi="Times New Roman" w:cs="Times New Roman"/>
        </w:rPr>
      </w:pPr>
      <w:proofErr w:type="spellStart"/>
      <w:r>
        <w:rPr>
          <w:rFonts w:ascii="Times New Roman" w:hAnsi="Times New Roman" w:cs="Times New Roman"/>
          <w:b/>
          <w:bCs/>
        </w:rPr>
        <w:t>Szkoły</w:t>
      </w:r>
      <w:proofErr w:type="spellEnd"/>
      <w:r>
        <w:rPr>
          <w:rFonts w:ascii="Times New Roman" w:hAnsi="Times New Roman" w:cs="Times New Roman"/>
          <w:b/>
          <w:bCs/>
        </w:rPr>
        <w:t xml:space="preserve"> </w:t>
      </w:r>
      <w:proofErr w:type="spellStart"/>
      <w:r>
        <w:rPr>
          <w:rFonts w:ascii="Times New Roman" w:hAnsi="Times New Roman" w:cs="Times New Roman"/>
          <w:b/>
          <w:bCs/>
        </w:rPr>
        <w:t>Podstawowej</w:t>
      </w:r>
      <w:proofErr w:type="spellEnd"/>
      <w:r>
        <w:rPr>
          <w:rFonts w:ascii="Times New Roman" w:hAnsi="Times New Roman" w:cs="Times New Roman"/>
          <w:b/>
          <w:bCs/>
        </w:rPr>
        <w:t xml:space="preserve">  </w:t>
      </w:r>
      <w:proofErr w:type="spellStart"/>
      <w:r w:rsidRPr="00F56C71">
        <w:rPr>
          <w:rFonts w:ascii="Times New Roman" w:hAnsi="Times New Roman" w:cs="Times New Roman"/>
          <w:b/>
        </w:rPr>
        <w:t>im</w:t>
      </w:r>
      <w:proofErr w:type="spellEnd"/>
      <w:r w:rsidRPr="00F56C71">
        <w:rPr>
          <w:rFonts w:ascii="Times New Roman" w:hAnsi="Times New Roman" w:cs="Times New Roman"/>
          <w:b/>
        </w:rPr>
        <w:t xml:space="preserve">. </w:t>
      </w:r>
      <w:proofErr w:type="spellStart"/>
      <w:r w:rsidRPr="00F56C71">
        <w:rPr>
          <w:rFonts w:ascii="Times New Roman" w:hAnsi="Times New Roman" w:cs="Times New Roman"/>
          <w:b/>
        </w:rPr>
        <w:t>Obrońców</w:t>
      </w:r>
      <w:proofErr w:type="spellEnd"/>
      <w:r w:rsidRPr="00F56C71">
        <w:rPr>
          <w:rFonts w:ascii="Times New Roman" w:hAnsi="Times New Roman" w:cs="Times New Roman"/>
          <w:b/>
        </w:rPr>
        <w:t xml:space="preserve"> </w:t>
      </w:r>
      <w:proofErr w:type="spellStart"/>
      <w:r w:rsidRPr="00F56C71">
        <w:rPr>
          <w:rFonts w:ascii="Times New Roman" w:hAnsi="Times New Roman" w:cs="Times New Roman"/>
          <w:b/>
        </w:rPr>
        <w:t>Westerplatte</w:t>
      </w:r>
      <w:proofErr w:type="spellEnd"/>
      <w:r w:rsidRPr="00F56C71">
        <w:rPr>
          <w:rFonts w:ascii="Times New Roman" w:hAnsi="Times New Roman" w:cs="Times New Roman"/>
          <w:b/>
        </w:rPr>
        <w:t xml:space="preserve"> w </w:t>
      </w:r>
      <w:proofErr w:type="spellStart"/>
      <w:r w:rsidRPr="00F56C71">
        <w:rPr>
          <w:rFonts w:ascii="Times New Roman" w:hAnsi="Times New Roman" w:cs="Times New Roman"/>
          <w:b/>
        </w:rPr>
        <w:t>Gardei</w:t>
      </w:r>
      <w:proofErr w:type="spellEnd"/>
    </w:p>
    <w:p w:rsidR="00CE704E" w:rsidRDefault="00CE704E" w:rsidP="00CE704E">
      <w:pPr>
        <w:pStyle w:val="Standard"/>
        <w:spacing w:line="360" w:lineRule="auto"/>
        <w:jc w:val="center"/>
        <w:rPr>
          <w:rFonts w:ascii="Times New Roman" w:hAnsi="Times New Roman" w:cs="Times New Roman"/>
        </w:rPr>
      </w:pPr>
      <w:proofErr w:type="spellStart"/>
      <w:r>
        <w:rPr>
          <w:rFonts w:ascii="Times New Roman" w:hAnsi="Times New Roman" w:cs="Times New Roman"/>
        </w:rPr>
        <w:t>Zgodnie</w:t>
      </w:r>
      <w:proofErr w:type="spellEnd"/>
      <w:r>
        <w:rPr>
          <w:rFonts w:ascii="Times New Roman" w:hAnsi="Times New Roman" w:cs="Times New Roman"/>
        </w:rPr>
        <w:t xml:space="preserve"> z </w:t>
      </w:r>
      <w:proofErr w:type="spellStart"/>
      <w:r>
        <w:rPr>
          <w:rFonts w:ascii="Times New Roman" w:hAnsi="Times New Roman" w:cs="Times New Roman"/>
        </w:rPr>
        <w:t>wytycznymi</w:t>
      </w:r>
      <w:proofErr w:type="spellEnd"/>
      <w:r>
        <w:rPr>
          <w:rFonts w:ascii="Times New Roman" w:hAnsi="Times New Roman" w:cs="Times New Roman"/>
        </w:rPr>
        <w:t xml:space="preserve"> </w:t>
      </w:r>
      <w:proofErr w:type="spellStart"/>
      <w:r>
        <w:rPr>
          <w:rFonts w:ascii="Times New Roman" w:hAnsi="Times New Roman" w:cs="Times New Roman"/>
        </w:rPr>
        <w:t>dla</w:t>
      </w:r>
      <w:proofErr w:type="spellEnd"/>
      <w:r>
        <w:rPr>
          <w:rFonts w:ascii="Times New Roman" w:hAnsi="Times New Roman" w:cs="Times New Roman"/>
        </w:rPr>
        <w:t xml:space="preserve"> </w:t>
      </w:r>
      <w:proofErr w:type="spellStart"/>
      <w:r>
        <w:rPr>
          <w:rFonts w:ascii="Times New Roman" w:hAnsi="Times New Roman" w:cs="Times New Roman"/>
        </w:rPr>
        <w:t>szkół</w:t>
      </w:r>
      <w:proofErr w:type="spellEnd"/>
      <w:r>
        <w:rPr>
          <w:rFonts w:ascii="Times New Roman" w:hAnsi="Times New Roman" w:cs="Times New Roman"/>
        </w:rPr>
        <w:t xml:space="preserve">,  w </w:t>
      </w:r>
      <w:proofErr w:type="spellStart"/>
      <w:r>
        <w:rPr>
          <w:rFonts w:ascii="Times New Roman" w:hAnsi="Times New Roman" w:cs="Times New Roman"/>
        </w:rPr>
        <w:t>dobie</w:t>
      </w:r>
      <w:proofErr w:type="spellEnd"/>
      <w:r>
        <w:rPr>
          <w:rFonts w:ascii="Times New Roman" w:hAnsi="Times New Roman" w:cs="Times New Roman"/>
        </w:rPr>
        <w:t xml:space="preserve"> </w:t>
      </w:r>
      <w:proofErr w:type="spellStart"/>
      <w:r>
        <w:rPr>
          <w:rFonts w:ascii="Times New Roman" w:hAnsi="Times New Roman" w:cs="Times New Roman"/>
        </w:rPr>
        <w:t>stopniowego</w:t>
      </w:r>
      <w:proofErr w:type="spellEnd"/>
      <w:r>
        <w:rPr>
          <w:rFonts w:ascii="Times New Roman" w:hAnsi="Times New Roman" w:cs="Times New Roman"/>
        </w:rPr>
        <w:t xml:space="preserve"> </w:t>
      </w:r>
      <w:proofErr w:type="spellStart"/>
      <w:r>
        <w:rPr>
          <w:rFonts w:ascii="Times New Roman" w:hAnsi="Times New Roman" w:cs="Times New Roman"/>
        </w:rPr>
        <w:t>powrotu</w:t>
      </w:r>
      <w:proofErr w:type="spellEnd"/>
      <w:r>
        <w:rPr>
          <w:rFonts w:ascii="Times New Roman" w:hAnsi="Times New Roman" w:cs="Times New Roman"/>
        </w:rPr>
        <w:t xml:space="preserve"> </w:t>
      </w:r>
      <w:proofErr w:type="spellStart"/>
      <w:r>
        <w:rPr>
          <w:rFonts w:ascii="Times New Roman" w:hAnsi="Times New Roman" w:cs="Times New Roman"/>
        </w:rPr>
        <w:t>dzieci</w:t>
      </w:r>
      <w:proofErr w:type="spellEnd"/>
      <w:r>
        <w:rPr>
          <w:rFonts w:ascii="Times New Roman" w:hAnsi="Times New Roman" w:cs="Times New Roman"/>
        </w:rPr>
        <w:t xml:space="preserve"> do </w:t>
      </w:r>
      <w:proofErr w:type="spellStart"/>
      <w:r>
        <w:rPr>
          <w:rFonts w:ascii="Times New Roman" w:hAnsi="Times New Roman" w:cs="Times New Roman"/>
        </w:rPr>
        <w:t>szkół</w:t>
      </w:r>
      <w:proofErr w:type="spellEnd"/>
      <w:r>
        <w:rPr>
          <w:rFonts w:ascii="Times New Roman" w:hAnsi="Times New Roman" w:cs="Times New Roman"/>
        </w:rPr>
        <w:br/>
        <w:t xml:space="preserve">w </w:t>
      </w:r>
      <w:proofErr w:type="spellStart"/>
      <w:r>
        <w:rPr>
          <w:rFonts w:ascii="Times New Roman" w:hAnsi="Times New Roman" w:cs="Times New Roman"/>
        </w:rPr>
        <w:t>czasie</w:t>
      </w:r>
      <w:proofErr w:type="spellEnd"/>
      <w:r>
        <w:rPr>
          <w:rFonts w:ascii="Times New Roman" w:hAnsi="Times New Roman" w:cs="Times New Roman"/>
        </w:rPr>
        <w:t xml:space="preserve"> </w:t>
      </w:r>
      <w:proofErr w:type="spellStart"/>
      <w:r>
        <w:rPr>
          <w:rFonts w:ascii="Times New Roman" w:hAnsi="Times New Roman" w:cs="Times New Roman"/>
        </w:rPr>
        <w:t>pandemii</w:t>
      </w:r>
      <w:proofErr w:type="spellEnd"/>
      <w:r>
        <w:rPr>
          <w:rFonts w:ascii="Times New Roman" w:hAnsi="Times New Roman" w:cs="Times New Roman"/>
        </w:rPr>
        <w:t xml:space="preserve"> CORONAWIRUSA.</w:t>
      </w:r>
    </w:p>
    <w:p w:rsidR="00CE704E" w:rsidRDefault="00CE704E" w:rsidP="00CE704E">
      <w:pPr>
        <w:pStyle w:val="Standard"/>
        <w:spacing w:line="360" w:lineRule="auto"/>
        <w:jc w:val="both"/>
        <w:rPr>
          <w:rFonts w:ascii="Times New Roman" w:hAnsi="Times New Roman" w:cs="Times New Roman"/>
          <w:b/>
          <w:bCs/>
          <w:iCs/>
        </w:rPr>
      </w:pPr>
      <w:r>
        <w:rPr>
          <w:rFonts w:ascii="Times New Roman" w:hAnsi="Times New Roman" w:cs="Times New Roman"/>
        </w:rPr>
        <w:t xml:space="preserve"> </w:t>
      </w:r>
    </w:p>
    <w:p w:rsidR="00CE704E" w:rsidRDefault="00CE704E" w:rsidP="00CE704E">
      <w:pPr>
        <w:pStyle w:val="Standard"/>
        <w:spacing w:line="360" w:lineRule="auto"/>
        <w:jc w:val="both"/>
        <w:rPr>
          <w:rFonts w:ascii="Times New Roman" w:hAnsi="Times New Roman" w:cs="Times New Roman"/>
          <w:iCs/>
        </w:rPr>
      </w:pPr>
      <w:r>
        <w:rPr>
          <w:rFonts w:ascii="Times New Roman" w:hAnsi="Times New Roman" w:cs="Times New Roman"/>
          <w:b/>
          <w:bCs/>
          <w:iCs/>
        </w:rPr>
        <w:t xml:space="preserve"> Na </w:t>
      </w:r>
      <w:proofErr w:type="spellStart"/>
      <w:r>
        <w:rPr>
          <w:rFonts w:ascii="Times New Roman" w:hAnsi="Times New Roman" w:cs="Times New Roman"/>
          <w:b/>
          <w:bCs/>
          <w:iCs/>
        </w:rPr>
        <w:t>podstawie</w:t>
      </w:r>
      <w:proofErr w:type="spellEnd"/>
      <w:r>
        <w:rPr>
          <w:rFonts w:ascii="Times New Roman" w:hAnsi="Times New Roman" w:cs="Times New Roman"/>
          <w:b/>
          <w:bCs/>
          <w:iCs/>
        </w:rPr>
        <w:t xml:space="preserve"> </w:t>
      </w:r>
      <w:proofErr w:type="spellStart"/>
      <w:r>
        <w:rPr>
          <w:rFonts w:ascii="Times New Roman" w:hAnsi="Times New Roman" w:cs="Times New Roman"/>
          <w:b/>
          <w:bCs/>
          <w:iCs/>
        </w:rPr>
        <w:t>aktów</w:t>
      </w:r>
      <w:proofErr w:type="spellEnd"/>
      <w:r>
        <w:rPr>
          <w:rFonts w:ascii="Times New Roman" w:hAnsi="Times New Roman" w:cs="Times New Roman"/>
          <w:b/>
          <w:bCs/>
          <w:iCs/>
        </w:rPr>
        <w:t xml:space="preserve"> </w:t>
      </w:r>
      <w:proofErr w:type="spellStart"/>
      <w:r>
        <w:rPr>
          <w:rFonts w:ascii="Times New Roman" w:hAnsi="Times New Roman" w:cs="Times New Roman"/>
          <w:b/>
          <w:bCs/>
          <w:iCs/>
        </w:rPr>
        <w:t>prawnych</w:t>
      </w:r>
      <w:proofErr w:type="spellEnd"/>
      <w:r>
        <w:rPr>
          <w:rFonts w:ascii="Times New Roman" w:hAnsi="Times New Roman" w:cs="Times New Roman"/>
          <w:b/>
          <w:bCs/>
          <w:iCs/>
        </w:rPr>
        <w:t xml:space="preserve"> </w:t>
      </w:r>
      <w:proofErr w:type="spellStart"/>
      <w:r>
        <w:rPr>
          <w:rFonts w:ascii="Times New Roman" w:hAnsi="Times New Roman" w:cs="Times New Roman"/>
          <w:b/>
          <w:bCs/>
          <w:iCs/>
        </w:rPr>
        <w:t>oraz</w:t>
      </w:r>
      <w:proofErr w:type="spellEnd"/>
      <w:r>
        <w:rPr>
          <w:rFonts w:ascii="Times New Roman" w:hAnsi="Times New Roman" w:cs="Times New Roman"/>
          <w:b/>
          <w:bCs/>
          <w:iCs/>
        </w:rPr>
        <w:t xml:space="preserve"> </w:t>
      </w:r>
      <w:proofErr w:type="spellStart"/>
      <w:r>
        <w:rPr>
          <w:rFonts w:ascii="Times New Roman" w:hAnsi="Times New Roman" w:cs="Times New Roman"/>
          <w:b/>
          <w:bCs/>
          <w:iCs/>
        </w:rPr>
        <w:t>wytycznych</w:t>
      </w:r>
      <w:proofErr w:type="spellEnd"/>
      <w:r>
        <w:rPr>
          <w:rFonts w:ascii="Times New Roman" w:hAnsi="Times New Roman" w:cs="Times New Roman"/>
          <w:b/>
          <w:bCs/>
          <w:iCs/>
        </w:rPr>
        <w:t>:</w:t>
      </w:r>
    </w:p>
    <w:p w:rsidR="00CE704E" w:rsidRDefault="00CE704E" w:rsidP="00CE704E">
      <w:pPr>
        <w:pStyle w:val="Standard"/>
        <w:numPr>
          <w:ilvl w:val="0"/>
          <w:numId w:val="8"/>
        </w:numPr>
        <w:spacing w:line="360" w:lineRule="auto"/>
        <w:ind w:left="0"/>
        <w:jc w:val="both"/>
        <w:rPr>
          <w:rFonts w:ascii="Times New Roman" w:hAnsi="Times New Roman" w:cs="Times New Roman"/>
          <w:iCs/>
        </w:rPr>
      </w:pPr>
      <w:proofErr w:type="spellStart"/>
      <w:r>
        <w:rPr>
          <w:rFonts w:ascii="Times New Roman" w:hAnsi="Times New Roman" w:cs="Times New Roman"/>
          <w:iCs/>
        </w:rPr>
        <w:t>Ustawa</w:t>
      </w:r>
      <w:proofErr w:type="spellEnd"/>
      <w:r>
        <w:rPr>
          <w:rFonts w:ascii="Times New Roman" w:hAnsi="Times New Roman" w:cs="Times New Roman"/>
          <w:iCs/>
        </w:rPr>
        <w:t xml:space="preserve"> z </w:t>
      </w:r>
      <w:proofErr w:type="spellStart"/>
      <w:r>
        <w:rPr>
          <w:rFonts w:ascii="Times New Roman" w:hAnsi="Times New Roman" w:cs="Times New Roman"/>
          <w:iCs/>
        </w:rPr>
        <w:t>dnia</w:t>
      </w:r>
      <w:proofErr w:type="spellEnd"/>
      <w:r>
        <w:rPr>
          <w:rFonts w:ascii="Times New Roman" w:hAnsi="Times New Roman" w:cs="Times New Roman"/>
          <w:iCs/>
        </w:rPr>
        <w:t xml:space="preserve"> 5 </w:t>
      </w:r>
      <w:proofErr w:type="spellStart"/>
      <w:r>
        <w:rPr>
          <w:rFonts w:ascii="Times New Roman" w:hAnsi="Times New Roman" w:cs="Times New Roman"/>
          <w:iCs/>
        </w:rPr>
        <w:t>grudnia</w:t>
      </w:r>
      <w:proofErr w:type="spellEnd"/>
      <w:r>
        <w:rPr>
          <w:rFonts w:ascii="Times New Roman" w:hAnsi="Times New Roman" w:cs="Times New Roman"/>
          <w:iCs/>
        </w:rPr>
        <w:t xml:space="preserve"> 2008 r. o </w:t>
      </w:r>
      <w:proofErr w:type="spellStart"/>
      <w:r>
        <w:rPr>
          <w:rFonts w:ascii="Times New Roman" w:hAnsi="Times New Roman" w:cs="Times New Roman"/>
          <w:iCs/>
        </w:rPr>
        <w:t>zapobieganiu</w:t>
      </w:r>
      <w:proofErr w:type="spellEnd"/>
      <w:r>
        <w:rPr>
          <w:rFonts w:ascii="Times New Roman" w:hAnsi="Times New Roman" w:cs="Times New Roman"/>
          <w:iCs/>
        </w:rPr>
        <w:t xml:space="preserve"> </w:t>
      </w:r>
      <w:proofErr w:type="spellStart"/>
      <w:r>
        <w:rPr>
          <w:rFonts w:ascii="Times New Roman" w:hAnsi="Times New Roman" w:cs="Times New Roman"/>
          <w:iCs/>
        </w:rPr>
        <w:t>oraz</w:t>
      </w:r>
      <w:proofErr w:type="spellEnd"/>
      <w:r>
        <w:rPr>
          <w:rFonts w:ascii="Times New Roman" w:hAnsi="Times New Roman" w:cs="Times New Roman"/>
          <w:iCs/>
        </w:rPr>
        <w:t xml:space="preserve"> </w:t>
      </w:r>
      <w:proofErr w:type="spellStart"/>
      <w:r>
        <w:rPr>
          <w:rFonts w:ascii="Times New Roman" w:hAnsi="Times New Roman" w:cs="Times New Roman"/>
          <w:iCs/>
        </w:rPr>
        <w:t>zwalczaniu</w:t>
      </w:r>
      <w:proofErr w:type="spellEnd"/>
      <w:r>
        <w:rPr>
          <w:rFonts w:ascii="Times New Roman" w:hAnsi="Times New Roman" w:cs="Times New Roman"/>
          <w:iCs/>
        </w:rPr>
        <w:t xml:space="preserve"> </w:t>
      </w:r>
      <w:proofErr w:type="spellStart"/>
      <w:r>
        <w:rPr>
          <w:rFonts w:ascii="Times New Roman" w:hAnsi="Times New Roman" w:cs="Times New Roman"/>
          <w:iCs/>
        </w:rPr>
        <w:t>zakażeń</w:t>
      </w:r>
      <w:proofErr w:type="spellEnd"/>
      <w:r>
        <w:rPr>
          <w:rFonts w:ascii="Times New Roman" w:hAnsi="Times New Roman" w:cs="Times New Roman"/>
          <w:iCs/>
        </w:rPr>
        <w:t xml:space="preserve"> </w:t>
      </w:r>
      <w:proofErr w:type="spellStart"/>
      <w:r>
        <w:rPr>
          <w:rFonts w:ascii="Times New Roman" w:hAnsi="Times New Roman" w:cs="Times New Roman"/>
          <w:iCs/>
        </w:rPr>
        <w:t>i</w:t>
      </w:r>
      <w:proofErr w:type="spellEnd"/>
      <w:r>
        <w:rPr>
          <w:rFonts w:ascii="Times New Roman" w:hAnsi="Times New Roman" w:cs="Times New Roman"/>
          <w:iCs/>
        </w:rPr>
        <w:t xml:space="preserve"> </w:t>
      </w:r>
      <w:proofErr w:type="spellStart"/>
      <w:r>
        <w:rPr>
          <w:rFonts w:ascii="Times New Roman" w:hAnsi="Times New Roman" w:cs="Times New Roman"/>
          <w:iCs/>
        </w:rPr>
        <w:t>chorób</w:t>
      </w:r>
      <w:proofErr w:type="spellEnd"/>
      <w:r>
        <w:rPr>
          <w:rFonts w:ascii="Times New Roman" w:hAnsi="Times New Roman" w:cs="Times New Roman"/>
          <w:iCs/>
        </w:rPr>
        <w:t xml:space="preserve"> </w:t>
      </w:r>
      <w:proofErr w:type="spellStart"/>
      <w:r>
        <w:rPr>
          <w:rFonts w:ascii="Times New Roman" w:hAnsi="Times New Roman" w:cs="Times New Roman"/>
          <w:iCs/>
        </w:rPr>
        <w:t>zakaźnych</w:t>
      </w:r>
      <w:proofErr w:type="spellEnd"/>
      <w:r>
        <w:rPr>
          <w:rFonts w:ascii="Times New Roman" w:hAnsi="Times New Roman" w:cs="Times New Roman"/>
          <w:iCs/>
        </w:rPr>
        <w:t xml:space="preserve">                             u </w:t>
      </w:r>
      <w:proofErr w:type="spellStart"/>
      <w:r>
        <w:rPr>
          <w:rFonts w:ascii="Times New Roman" w:hAnsi="Times New Roman" w:cs="Times New Roman"/>
          <w:iCs/>
        </w:rPr>
        <w:t>ludzi</w:t>
      </w:r>
      <w:proofErr w:type="spellEnd"/>
      <w:r>
        <w:rPr>
          <w:rFonts w:ascii="Times New Roman" w:hAnsi="Times New Roman" w:cs="Times New Roman"/>
          <w:iCs/>
        </w:rPr>
        <w:t xml:space="preserve"> (</w:t>
      </w:r>
      <w:proofErr w:type="spellStart"/>
      <w:r>
        <w:rPr>
          <w:rFonts w:ascii="Times New Roman" w:hAnsi="Times New Roman" w:cs="Times New Roman"/>
          <w:iCs/>
        </w:rPr>
        <w:t>tekst</w:t>
      </w:r>
      <w:proofErr w:type="spellEnd"/>
      <w:r>
        <w:rPr>
          <w:rFonts w:ascii="Times New Roman" w:hAnsi="Times New Roman" w:cs="Times New Roman"/>
          <w:iCs/>
        </w:rPr>
        <w:t xml:space="preserve"> </w:t>
      </w:r>
      <w:proofErr w:type="spellStart"/>
      <w:r>
        <w:rPr>
          <w:rFonts w:ascii="Times New Roman" w:hAnsi="Times New Roman" w:cs="Times New Roman"/>
          <w:iCs/>
        </w:rPr>
        <w:t>jednolity</w:t>
      </w:r>
      <w:proofErr w:type="spellEnd"/>
      <w:r>
        <w:rPr>
          <w:rFonts w:ascii="Times New Roman" w:hAnsi="Times New Roman" w:cs="Times New Roman"/>
          <w:iCs/>
        </w:rPr>
        <w:t xml:space="preserve">: Dz. U. z 2019 r. poz.1239 z </w:t>
      </w:r>
      <w:proofErr w:type="spellStart"/>
      <w:r>
        <w:rPr>
          <w:rFonts w:ascii="Times New Roman" w:hAnsi="Times New Roman" w:cs="Times New Roman"/>
          <w:iCs/>
        </w:rPr>
        <w:t>późn</w:t>
      </w:r>
      <w:proofErr w:type="spellEnd"/>
      <w:r>
        <w:rPr>
          <w:rFonts w:ascii="Times New Roman" w:hAnsi="Times New Roman" w:cs="Times New Roman"/>
          <w:iCs/>
        </w:rPr>
        <w:t xml:space="preserve">. </w:t>
      </w:r>
      <w:proofErr w:type="spellStart"/>
      <w:r>
        <w:rPr>
          <w:rFonts w:ascii="Times New Roman" w:hAnsi="Times New Roman" w:cs="Times New Roman"/>
          <w:iCs/>
        </w:rPr>
        <w:t>zm</w:t>
      </w:r>
      <w:proofErr w:type="spellEnd"/>
      <w:r>
        <w:rPr>
          <w:rFonts w:ascii="Times New Roman" w:hAnsi="Times New Roman" w:cs="Times New Roman"/>
          <w:iCs/>
        </w:rPr>
        <w:t>.);</w:t>
      </w:r>
    </w:p>
    <w:p w:rsidR="00CE704E" w:rsidRDefault="00CE704E" w:rsidP="00CE704E">
      <w:pPr>
        <w:pStyle w:val="Standard"/>
        <w:numPr>
          <w:ilvl w:val="0"/>
          <w:numId w:val="8"/>
        </w:numPr>
        <w:spacing w:line="360" w:lineRule="auto"/>
        <w:ind w:left="0"/>
        <w:jc w:val="both"/>
        <w:rPr>
          <w:rFonts w:ascii="Times New Roman" w:hAnsi="Times New Roman" w:cs="Times New Roman"/>
          <w:iCs/>
        </w:rPr>
      </w:pPr>
      <w:proofErr w:type="spellStart"/>
      <w:r>
        <w:rPr>
          <w:rFonts w:ascii="Times New Roman" w:hAnsi="Times New Roman" w:cs="Times New Roman"/>
          <w:iCs/>
        </w:rPr>
        <w:t>Ustawa</w:t>
      </w:r>
      <w:proofErr w:type="spellEnd"/>
      <w:r>
        <w:rPr>
          <w:rFonts w:ascii="Times New Roman" w:hAnsi="Times New Roman" w:cs="Times New Roman"/>
          <w:iCs/>
        </w:rPr>
        <w:t xml:space="preserve"> z </w:t>
      </w:r>
      <w:proofErr w:type="spellStart"/>
      <w:r>
        <w:rPr>
          <w:rFonts w:ascii="Times New Roman" w:hAnsi="Times New Roman" w:cs="Times New Roman"/>
          <w:iCs/>
        </w:rPr>
        <w:t>dnia</w:t>
      </w:r>
      <w:proofErr w:type="spellEnd"/>
      <w:r>
        <w:rPr>
          <w:rFonts w:ascii="Times New Roman" w:hAnsi="Times New Roman" w:cs="Times New Roman"/>
          <w:iCs/>
        </w:rPr>
        <w:t xml:space="preserve"> 14 </w:t>
      </w:r>
      <w:proofErr w:type="spellStart"/>
      <w:r>
        <w:rPr>
          <w:rFonts w:ascii="Times New Roman" w:hAnsi="Times New Roman" w:cs="Times New Roman"/>
          <w:iCs/>
        </w:rPr>
        <w:t>marca</w:t>
      </w:r>
      <w:proofErr w:type="spellEnd"/>
      <w:r>
        <w:rPr>
          <w:rFonts w:ascii="Times New Roman" w:hAnsi="Times New Roman" w:cs="Times New Roman"/>
          <w:iCs/>
        </w:rPr>
        <w:t xml:space="preserve"> 1985 r. o </w:t>
      </w:r>
      <w:proofErr w:type="spellStart"/>
      <w:r>
        <w:rPr>
          <w:rFonts w:ascii="Times New Roman" w:hAnsi="Times New Roman" w:cs="Times New Roman"/>
          <w:iCs/>
        </w:rPr>
        <w:t>Państwowej</w:t>
      </w:r>
      <w:proofErr w:type="spellEnd"/>
      <w:r>
        <w:rPr>
          <w:rFonts w:ascii="Times New Roman" w:hAnsi="Times New Roman" w:cs="Times New Roman"/>
          <w:iCs/>
        </w:rPr>
        <w:t xml:space="preserve"> </w:t>
      </w:r>
      <w:proofErr w:type="spellStart"/>
      <w:r>
        <w:rPr>
          <w:rFonts w:ascii="Times New Roman" w:hAnsi="Times New Roman" w:cs="Times New Roman"/>
          <w:iCs/>
        </w:rPr>
        <w:t>Inspekcji</w:t>
      </w:r>
      <w:proofErr w:type="spellEnd"/>
      <w:r>
        <w:rPr>
          <w:rFonts w:ascii="Times New Roman" w:hAnsi="Times New Roman" w:cs="Times New Roman"/>
          <w:iCs/>
        </w:rPr>
        <w:t xml:space="preserve"> </w:t>
      </w:r>
      <w:proofErr w:type="spellStart"/>
      <w:r>
        <w:rPr>
          <w:rFonts w:ascii="Times New Roman" w:hAnsi="Times New Roman" w:cs="Times New Roman"/>
          <w:iCs/>
        </w:rPr>
        <w:t>Sanitarnej</w:t>
      </w:r>
      <w:proofErr w:type="spellEnd"/>
      <w:r>
        <w:rPr>
          <w:rFonts w:ascii="Times New Roman" w:hAnsi="Times New Roman" w:cs="Times New Roman"/>
          <w:iCs/>
        </w:rPr>
        <w:t xml:space="preserve"> (</w:t>
      </w:r>
      <w:proofErr w:type="spellStart"/>
      <w:r>
        <w:rPr>
          <w:rFonts w:ascii="Times New Roman" w:hAnsi="Times New Roman" w:cs="Times New Roman"/>
          <w:iCs/>
        </w:rPr>
        <w:t>tekst</w:t>
      </w:r>
      <w:proofErr w:type="spellEnd"/>
      <w:r>
        <w:rPr>
          <w:rFonts w:ascii="Times New Roman" w:hAnsi="Times New Roman" w:cs="Times New Roman"/>
          <w:iCs/>
        </w:rPr>
        <w:t xml:space="preserve"> </w:t>
      </w:r>
      <w:proofErr w:type="spellStart"/>
      <w:r>
        <w:rPr>
          <w:rFonts w:ascii="Times New Roman" w:hAnsi="Times New Roman" w:cs="Times New Roman"/>
          <w:iCs/>
        </w:rPr>
        <w:t>jednolity</w:t>
      </w:r>
      <w:proofErr w:type="spellEnd"/>
      <w:r>
        <w:rPr>
          <w:rFonts w:ascii="Times New Roman" w:hAnsi="Times New Roman" w:cs="Times New Roman"/>
          <w:iCs/>
        </w:rPr>
        <w:t>:</w:t>
      </w:r>
      <w:r>
        <w:rPr>
          <w:rFonts w:ascii="Times New Roman" w:hAnsi="Times New Roman" w:cs="Times New Roman"/>
          <w:iCs/>
        </w:rPr>
        <w:br/>
        <w:t xml:space="preserve">Dz. U. z 2019 r. </w:t>
      </w:r>
      <w:proofErr w:type="spellStart"/>
      <w:r>
        <w:rPr>
          <w:rFonts w:ascii="Times New Roman" w:hAnsi="Times New Roman" w:cs="Times New Roman"/>
          <w:iCs/>
        </w:rPr>
        <w:t>poz</w:t>
      </w:r>
      <w:proofErr w:type="spellEnd"/>
      <w:r>
        <w:rPr>
          <w:rFonts w:ascii="Times New Roman" w:hAnsi="Times New Roman" w:cs="Times New Roman"/>
          <w:iCs/>
        </w:rPr>
        <w:t xml:space="preserve">. 59 z </w:t>
      </w:r>
      <w:proofErr w:type="spellStart"/>
      <w:r>
        <w:rPr>
          <w:rFonts w:ascii="Times New Roman" w:hAnsi="Times New Roman" w:cs="Times New Roman"/>
          <w:iCs/>
        </w:rPr>
        <w:t>późn</w:t>
      </w:r>
      <w:proofErr w:type="spellEnd"/>
      <w:r>
        <w:rPr>
          <w:rFonts w:ascii="Times New Roman" w:hAnsi="Times New Roman" w:cs="Times New Roman"/>
          <w:iCs/>
        </w:rPr>
        <w:t xml:space="preserve">. </w:t>
      </w:r>
      <w:proofErr w:type="spellStart"/>
      <w:r>
        <w:rPr>
          <w:rFonts w:ascii="Times New Roman" w:hAnsi="Times New Roman" w:cs="Times New Roman"/>
          <w:iCs/>
        </w:rPr>
        <w:t>zm</w:t>
      </w:r>
      <w:proofErr w:type="spellEnd"/>
      <w:r>
        <w:rPr>
          <w:rFonts w:ascii="Times New Roman" w:hAnsi="Times New Roman" w:cs="Times New Roman"/>
          <w:iCs/>
        </w:rPr>
        <w:t>.);</w:t>
      </w:r>
    </w:p>
    <w:p w:rsidR="00CE704E" w:rsidRDefault="00CE704E" w:rsidP="00CE704E">
      <w:pPr>
        <w:pStyle w:val="Standard"/>
        <w:numPr>
          <w:ilvl w:val="0"/>
          <w:numId w:val="8"/>
        </w:numPr>
        <w:spacing w:line="360" w:lineRule="auto"/>
        <w:ind w:left="0"/>
        <w:jc w:val="both"/>
        <w:rPr>
          <w:rFonts w:ascii="Times New Roman" w:hAnsi="Times New Roman" w:cs="Times New Roman"/>
          <w:iCs/>
        </w:rPr>
      </w:pPr>
      <w:proofErr w:type="spellStart"/>
      <w:r>
        <w:rPr>
          <w:rFonts w:ascii="Times New Roman" w:hAnsi="Times New Roman" w:cs="Times New Roman"/>
          <w:iCs/>
        </w:rPr>
        <w:t>Ustawa</w:t>
      </w:r>
      <w:proofErr w:type="spellEnd"/>
      <w:r>
        <w:rPr>
          <w:rFonts w:ascii="Times New Roman" w:hAnsi="Times New Roman" w:cs="Times New Roman"/>
          <w:iCs/>
        </w:rPr>
        <w:t xml:space="preserve"> z </w:t>
      </w:r>
      <w:proofErr w:type="spellStart"/>
      <w:r>
        <w:rPr>
          <w:rFonts w:ascii="Times New Roman" w:hAnsi="Times New Roman" w:cs="Times New Roman"/>
          <w:iCs/>
        </w:rPr>
        <w:t>dnia</w:t>
      </w:r>
      <w:proofErr w:type="spellEnd"/>
      <w:r>
        <w:rPr>
          <w:rFonts w:ascii="Times New Roman" w:hAnsi="Times New Roman" w:cs="Times New Roman"/>
          <w:iCs/>
        </w:rPr>
        <w:t xml:space="preserve"> 14 </w:t>
      </w:r>
      <w:proofErr w:type="spellStart"/>
      <w:r>
        <w:rPr>
          <w:rFonts w:ascii="Times New Roman" w:hAnsi="Times New Roman" w:cs="Times New Roman"/>
          <w:iCs/>
        </w:rPr>
        <w:t>grudnia</w:t>
      </w:r>
      <w:proofErr w:type="spellEnd"/>
      <w:r>
        <w:rPr>
          <w:rFonts w:ascii="Times New Roman" w:hAnsi="Times New Roman" w:cs="Times New Roman"/>
          <w:iCs/>
        </w:rPr>
        <w:t xml:space="preserve"> 2016 r. </w:t>
      </w:r>
      <w:proofErr w:type="spellStart"/>
      <w:r>
        <w:rPr>
          <w:rFonts w:ascii="Times New Roman" w:hAnsi="Times New Roman" w:cs="Times New Roman"/>
          <w:iCs/>
        </w:rPr>
        <w:t>Prawo</w:t>
      </w:r>
      <w:proofErr w:type="spellEnd"/>
      <w:r>
        <w:rPr>
          <w:rFonts w:ascii="Times New Roman" w:hAnsi="Times New Roman" w:cs="Times New Roman"/>
          <w:iCs/>
        </w:rPr>
        <w:t xml:space="preserve"> </w:t>
      </w:r>
      <w:proofErr w:type="spellStart"/>
      <w:r>
        <w:rPr>
          <w:rFonts w:ascii="Times New Roman" w:hAnsi="Times New Roman" w:cs="Times New Roman"/>
          <w:iCs/>
        </w:rPr>
        <w:t>oświatowe</w:t>
      </w:r>
      <w:proofErr w:type="spellEnd"/>
      <w:r>
        <w:rPr>
          <w:rFonts w:ascii="Times New Roman" w:hAnsi="Times New Roman" w:cs="Times New Roman"/>
          <w:iCs/>
        </w:rPr>
        <w:t xml:space="preserve"> (</w:t>
      </w:r>
      <w:proofErr w:type="spellStart"/>
      <w:r>
        <w:rPr>
          <w:rFonts w:ascii="Times New Roman" w:hAnsi="Times New Roman" w:cs="Times New Roman"/>
          <w:iCs/>
        </w:rPr>
        <w:t>tekst</w:t>
      </w:r>
      <w:proofErr w:type="spellEnd"/>
      <w:r>
        <w:rPr>
          <w:rFonts w:ascii="Times New Roman" w:hAnsi="Times New Roman" w:cs="Times New Roman"/>
          <w:iCs/>
        </w:rPr>
        <w:t xml:space="preserve"> </w:t>
      </w:r>
      <w:proofErr w:type="spellStart"/>
      <w:r>
        <w:rPr>
          <w:rFonts w:ascii="Times New Roman" w:hAnsi="Times New Roman" w:cs="Times New Roman"/>
          <w:iCs/>
        </w:rPr>
        <w:t>jednolity</w:t>
      </w:r>
      <w:proofErr w:type="spellEnd"/>
      <w:r>
        <w:rPr>
          <w:rFonts w:ascii="Times New Roman" w:hAnsi="Times New Roman" w:cs="Times New Roman"/>
          <w:iCs/>
        </w:rPr>
        <w:t xml:space="preserve">: Dz. U. z 2019 r. </w:t>
      </w:r>
      <w:proofErr w:type="spellStart"/>
      <w:r>
        <w:rPr>
          <w:rFonts w:ascii="Times New Roman" w:hAnsi="Times New Roman" w:cs="Times New Roman"/>
          <w:iCs/>
        </w:rPr>
        <w:t>poz</w:t>
      </w:r>
      <w:proofErr w:type="spellEnd"/>
      <w:r>
        <w:rPr>
          <w:rFonts w:ascii="Times New Roman" w:hAnsi="Times New Roman" w:cs="Times New Roman"/>
          <w:iCs/>
        </w:rPr>
        <w:t xml:space="preserve">. 1148                           z </w:t>
      </w:r>
      <w:proofErr w:type="spellStart"/>
      <w:r>
        <w:rPr>
          <w:rFonts w:ascii="Times New Roman" w:hAnsi="Times New Roman" w:cs="Times New Roman"/>
          <w:iCs/>
        </w:rPr>
        <w:t>późn</w:t>
      </w:r>
      <w:proofErr w:type="spellEnd"/>
      <w:r>
        <w:rPr>
          <w:rFonts w:ascii="Times New Roman" w:hAnsi="Times New Roman" w:cs="Times New Roman"/>
          <w:iCs/>
        </w:rPr>
        <w:t xml:space="preserve">. </w:t>
      </w:r>
      <w:proofErr w:type="spellStart"/>
      <w:r>
        <w:rPr>
          <w:rFonts w:ascii="Times New Roman" w:hAnsi="Times New Roman" w:cs="Times New Roman"/>
          <w:iCs/>
        </w:rPr>
        <w:t>zm</w:t>
      </w:r>
      <w:proofErr w:type="spellEnd"/>
      <w:r>
        <w:rPr>
          <w:rFonts w:ascii="Times New Roman" w:hAnsi="Times New Roman" w:cs="Times New Roman"/>
          <w:iCs/>
        </w:rPr>
        <w:t>.);</w:t>
      </w:r>
    </w:p>
    <w:p w:rsidR="00CE704E" w:rsidRDefault="00CE704E" w:rsidP="00CE704E">
      <w:pPr>
        <w:pStyle w:val="Standard"/>
        <w:numPr>
          <w:ilvl w:val="0"/>
          <w:numId w:val="8"/>
        </w:numPr>
        <w:spacing w:line="360" w:lineRule="auto"/>
        <w:ind w:left="0"/>
        <w:jc w:val="both"/>
        <w:rPr>
          <w:rFonts w:ascii="Times New Roman" w:hAnsi="Times New Roman" w:cs="Times New Roman"/>
          <w:iCs/>
          <w:shd w:val="clear" w:color="auto" w:fill="FFFFFF"/>
        </w:rPr>
      </w:pPr>
      <w:proofErr w:type="spellStart"/>
      <w:r>
        <w:rPr>
          <w:rFonts w:ascii="Times New Roman" w:hAnsi="Times New Roman" w:cs="Times New Roman"/>
          <w:iCs/>
        </w:rPr>
        <w:t>Rozporządzenie</w:t>
      </w:r>
      <w:proofErr w:type="spellEnd"/>
      <w:r>
        <w:rPr>
          <w:rFonts w:ascii="Times New Roman" w:hAnsi="Times New Roman" w:cs="Times New Roman"/>
          <w:iCs/>
        </w:rPr>
        <w:t xml:space="preserve">  </w:t>
      </w:r>
      <w:proofErr w:type="spellStart"/>
      <w:r>
        <w:rPr>
          <w:rFonts w:ascii="Times New Roman" w:hAnsi="Times New Roman" w:cs="Times New Roman"/>
          <w:iCs/>
        </w:rPr>
        <w:t>Ministra</w:t>
      </w:r>
      <w:proofErr w:type="spellEnd"/>
      <w:r>
        <w:rPr>
          <w:rFonts w:ascii="Times New Roman" w:hAnsi="Times New Roman" w:cs="Times New Roman"/>
          <w:iCs/>
        </w:rPr>
        <w:t xml:space="preserve"> </w:t>
      </w:r>
      <w:proofErr w:type="spellStart"/>
      <w:r>
        <w:rPr>
          <w:rFonts w:ascii="Times New Roman" w:hAnsi="Times New Roman" w:cs="Times New Roman"/>
          <w:iCs/>
        </w:rPr>
        <w:t>Edukacji</w:t>
      </w:r>
      <w:proofErr w:type="spellEnd"/>
      <w:r>
        <w:rPr>
          <w:rFonts w:ascii="Times New Roman" w:hAnsi="Times New Roman" w:cs="Times New Roman"/>
          <w:iCs/>
        </w:rPr>
        <w:t xml:space="preserve">  </w:t>
      </w:r>
      <w:proofErr w:type="spellStart"/>
      <w:r>
        <w:rPr>
          <w:rFonts w:ascii="Times New Roman" w:hAnsi="Times New Roman" w:cs="Times New Roman"/>
          <w:iCs/>
        </w:rPr>
        <w:t>Narodowej</w:t>
      </w:r>
      <w:proofErr w:type="spellEnd"/>
      <w:r>
        <w:rPr>
          <w:rFonts w:ascii="Times New Roman" w:hAnsi="Times New Roman" w:cs="Times New Roman"/>
          <w:iCs/>
        </w:rPr>
        <w:t xml:space="preserve"> </w:t>
      </w:r>
      <w:proofErr w:type="spellStart"/>
      <w:r>
        <w:rPr>
          <w:rFonts w:ascii="Times New Roman" w:hAnsi="Times New Roman" w:cs="Times New Roman"/>
          <w:iCs/>
        </w:rPr>
        <w:t>i</w:t>
      </w:r>
      <w:proofErr w:type="spellEnd"/>
      <w:r>
        <w:rPr>
          <w:rFonts w:ascii="Times New Roman" w:hAnsi="Times New Roman" w:cs="Times New Roman"/>
          <w:iCs/>
        </w:rPr>
        <w:t xml:space="preserve"> </w:t>
      </w:r>
      <w:proofErr w:type="spellStart"/>
      <w:r>
        <w:rPr>
          <w:rFonts w:ascii="Times New Roman" w:hAnsi="Times New Roman" w:cs="Times New Roman"/>
          <w:iCs/>
        </w:rPr>
        <w:t>Sportu</w:t>
      </w:r>
      <w:proofErr w:type="spellEnd"/>
      <w:r>
        <w:rPr>
          <w:rFonts w:ascii="Times New Roman" w:hAnsi="Times New Roman" w:cs="Times New Roman"/>
          <w:iCs/>
        </w:rPr>
        <w:t xml:space="preserve"> w </w:t>
      </w:r>
      <w:proofErr w:type="spellStart"/>
      <w:r>
        <w:rPr>
          <w:rFonts w:ascii="Times New Roman" w:hAnsi="Times New Roman" w:cs="Times New Roman"/>
          <w:iCs/>
        </w:rPr>
        <w:t>sprawie</w:t>
      </w:r>
      <w:proofErr w:type="spellEnd"/>
      <w:r>
        <w:rPr>
          <w:rFonts w:ascii="Times New Roman" w:hAnsi="Times New Roman" w:cs="Times New Roman"/>
          <w:iCs/>
        </w:rPr>
        <w:t xml:space="preserve"> </w:t>
      </w:r>
      <w:proofErr w:type="spellStart"/>
      <w:r>
        <w:rPr>
          <w:rFonts w:ascii="Times New Roman" w:hAnsi="Times New Roman" w:cs="Times New Roman"/>
          <w:iCs/>
        </w:rPr>
        <w:t>bezpieczeństwa</w:t>
      </w:r>
      <w:proofErr w:type="spellEnd"/>
      <w:r>
        <w:rPr>
          <w:rFonts w:ascii="Times New Roman" w:hAnsi="Times New Roman" w:cs="Times New Roman"/>
          <w:iCs/>
        </w:rPr>
        <w:t xml:space="preserve"> </w:t>
      </w:r>
      <w:proofErr w:type="spellStart"/>
      <w:r>
        <w:rPr>
          <w:rFonts w:ascii="Times New Roman" w:hAnsi="Times New Roman" w:cs="Times New Roman"/>
          <w:iCs/>
        </w:rPr>
        <w:t>i</w:t>
      </w:r>
      <w:proofErr w:type="spellEnd"/>
      <w:r>
        <w:rPr>
          <w:rFonts w:ascii="Times New Roman" w:hAnsi="Times New Roman" w:cs="Times New Roman"/>
          <w:iCs/>
        </w:rPr>
        <w:t> </w:t>
      </w:r>
      <w:proofErr w:type="spellStart"/>
      <w:r>
        <w:rPr>
          <w:rFonts w:ascii="Times New Roman" w:hAnsi="Times New Roman" w:cs="Times New Roman"/>
          <w:iCs/>
        </w:rPr>
        <w:t>higieny</w:t>
      </w:r>
      <w:proofErr w:type="spellEnd"/>
      <w:r>
        <w:rPr>
          <w:rFonts w:ascii="Times New Roman" w:hAnsi="Times New Roman" w:cs="Times New Roman"/>
          <w:iCs/>
        </w:rPr>
        <w:t xml:space="preserve">       w </w:t>
      </w:r>
      <w:proofErr w:type="spellStart"/>
      <w:r>
        <w:rPr>
          <w:rFonts w:ascii="Times New Roman" w:hAnsi="Times New Roman" w:cs="Times New Roman"/>
          <w:iCs/>
        </w:rPr>
        <w:t>publicznych</w:t>
      </w:r>
      <w:proofErr w:type="spellEnd"/>
      <w:r>
        <w:rPr>
          <w:rFonts w:ascii="Times New Roman" w:hAnsi="Times New Roman" w:cs="Times New Roman"/>
          <w:iCs/>
        </w:rPr>
        <w:t xml:space="preserve"> </w:t>
      </w:r>
      <w:proofErr w:type="spellStart"/>
      <w:r>
        <w:rPr>
          <w:rFonts w:ascii="Times New Roman" w:hAnsi="Times New Roman" w:cs="Times New Roman"/>
          <w:iCs/>
        </w:rPr>
        <w:t>i</w:t>
      </w:r>
      <w:proofErr w:type="spellEnd"/>
      <w:r>
        <w:rPr>
          <w:rFonts w:ascii="Times New Roman" w:hAnsi="Times New Roman" w:cs="Times New Roman"/>
          <w:iCs/>
        </w:rPr>
        <w:t xml:space="preserve"> </w:t>
      </w:r>
      <w:proofErr w:type="spellStart"/>
      <w:r>
        <w:rPr>
          <w:rFonts w:ascii="Times New Roman" w:hAnsi="Times New Roman" w:cs="Times New Roman"/>
          <w:iCs/>
        </w:rPr>
        <w:t>niepublicznych</w:t>
      </w:r>
      <w:proofErr w:type="spellEnd"/>
      <w:r>
        <w:rPr>
          <w:rFonts w:ascii="Times New Roman" w:hAnsi="Times New Roman" w:cs="Times New Roman"/>
          <w:iCs/>
        </w:rPr>
        <w:t xml:space="preserve"> </w:t>
      </w:r>
      <w:proofErr w:type="spellStart"/>
      <w:r>
        <w:rPr>
          <w:rFonts w:ascii="Times New Roman" w:hAnsi="Times New Roman" w:cs="Times New Roman"/>
          <w:iCs/>
        </w:rPr>
        <w:t>szkołach</w:t>
      </w:r>
      <w:proofErr w:type="spellEnd"/>
      <w:r>
        <w:rPr>
          <w:rFonts w:ascii="Times New Roman" w:hAnsi="Times New Roman" w:cs="Times New Roman"/>
          <w:iCs/>
        </w:rPr>
        <w:t xml:space="preserve"> </w:t>
      </w:r>
      <w:proofErr w:type="spellStart"/>
      <w:r>
        <w:rPr>
          <w:rFonts w:ascii="Times New Roman" w:hAnsi="Times New Roman" w:cs="Times New Roman"/>
          <w:iCs/>
        </w:rPr>
        <w:t>i</w:t>
      </w:r>
      <w:proofErr w:type="spellEnd"/>
      <w:r>
        <w:rPr>
          <w:rFonts w:ascii="Times New Roman" w:hAnsi="Times New Roman" w:cs="Times New Roman"/>
          <w:iCs/>
        </w:rPr>
        <w:t xml:space="preserve"> </w:t>
      </w:r>
      <w:proofErr w:type="spellStart"/>
      <w:r>
        <w:rPr>
          <w:rFonts w:ascii="Times New Roman" w:hAnsi="Times New Roman" w:cs="Times New Roman"/>
          <w:iCs/>
        </w:rPr>
        <w:t>placówkach</w:t>
      </w:r>
      <w:proofErr w:type="spellEnd"/>
      <w:r>
        <w:rPr>
          <w:rFonts w:ascii="Times New Roman" w:hAnsi="Times New Roman" w:cs="Times New Roman"/>
          <w:iCs/>
        </w:rPr>
        <w:t xml:space="preserve"> </w:t>
      </w:r>
      <w:r>
        <w:rPr>
          <w:rFonts w:ascii="Times New Roman" w:hAnsi="Times New Roman" w:cs="Times New Roman"/>
          <w:iCs/>
          <w:shd w:val="clear" w:color="auto" w:fill="FFFFFF"/>
        </w:rPr>
        <w:t xml:space="preserve">(Dz. U. z 2003 r. </w:t>
      </w:r>
      <w:proofErr w:type="spellStart"/>
      <w:r>
        <w:rPr>
          <w:rFonts w:ascii="Times New Roman" w:hAnsi="Times New Roman" w:cs="Times New Roman"/>
          <w:iCs/>
          <w:shd w:val="clear" w:color="auto" w:fill="FFFFFF"/>
        </w:rPr>
        <w:t>Nr</w:t>
      </w:r>
      <w:proofErr w:type="spellEnd"/>
      <w:r>
        <w:rPr>
          <w:rFonts w:ascii="Times New Roman" w:hAnsi="Times New Roman" w:cs="Times New Roman"/>
          <w:iCs/>
          <w:shd w:val="clear" w:color="auto" w:fill="FFFFFF"/>
        </w:rPr>
        <w:t xml:space="preserve"> 6 </w:t>
      </w:r>
      <w:proofErr w:type="spellStart"/>
      <w:r>
        <w:rPr>
          <w:rFonts w:ascii="Times New Roman" w:hAnsi="Times New Roman" w:cs="Times New Roman"/>
          <w:iCs/>
          <w:shd w:val="clear" w:color="auto" w:fill="FFFFFF"/>
        </w:rPr>
        <w:t>poz</w:t>
      </w:r>
      <w:proofErr w:type="spellEnd"/>
      <w:r>
        <w:rPr>
          <w:rFonts w:ascii="Times New Roman" w:hAnsi="Times New Roman" w:cs="Times New Roman"/>
          <w:iCs/>
          <w:shd w:val="clear" w:color="auto" w:fill="FFFFFF"/>
        </w:rPr>
        <w:t xml:space="preserve">. 69 </w:t>
      </w:r>
      <w:r>
        <w:rPr>
          <w:rFonts w:ascii="Times New Roman" w:hAnsi="Times New Roman" w:cs="Times New Roman"/>
          <w:iCs/>
        </w:rPr>
        <w:t xml:space="preserve">z </w:t>
      </w:r>
      <w:proofErr w:type="spellStart"/>
      <w:r>
        <w:rPr>
          <w:rFonts w:ascii="Times New Roman" w:hAnsi="Times New Roman" w:cs="Times New Roman"/>
          <w:iCs/>
        </w:rPr>
        <w:t>późn</w:t>
      </w:r>
      <w:proofErr w:type="spellEnd"/>
      <w:r>
        <w:rPr>
          <w:rFonts w:ascii="Times New Roman" w:hAnsi="Times New Roman" w:cs="Times New Roman"/>
          <w:iCs/>
        </w:rPr>
        <w:t xml:space="preserve">. </w:t>
      </w:r>
      <w:proofErr w:type="spellStart"/>
      <w:r>
        <w:rPr>
          <w:rFonts w:ascii="Times New Roman" w:hAnsi="Times New Roman" w:cs="Times New Roman"/>
          <w:iCs/>
        </w:rPr>
        <w:t>zm</w:t>
      </w:r>
      <w:proofErr w:type="spellEnd"/>
      <w:r>
        <w:rPr>
          <w:rFonts w:ascii="Times New Roman" w:hAnsi="Times New Roman" w:cs="Times New Roman"/>
          <w:iCs/>
          <w:shd w:val="clear" w:color="auto" w:fill="FFFFFF"/>
        </w:rPr>
        <w:t>.);</w:t>
      </w:r>
    </w:p>
    <w:p w:rsidR="00CE704E" w:rsidRDefault="00CE704E" w:rsidP="00CE704E">
      <w:pPr>
        <w:pStyle w:val="Standard"/>
        <w:numPr>
          <w:ilvl w:val="0"/>
          <w:numId w:val="8"/>
        </w:numPr>
        <w:spacing w:line="360" w:lineRule="auto"/>
        <w:ind w:left="0"/>
        <w:jc w:val="both"/>
        <w:rPr>
          <w:rFonts w:ascii="Times New Roman" w:hAnsi="Times New Roman" w:cs="Times New Roman"/>
          <w:iCs/>
          <w:shd w:val="clear" w:color="auto" w:fill="FFFFFF"/>
        </w:rPr>
      </w:pPr>
      <w:proofErr w:type="spellStart"/>
      <w:r>
        <w:rPr>
          <w:rFonts w:ascii="Times New Roman" w:hAnsi="Times New Roman" w:cs="Times New Roman"/>
          <w:iCs/>
          <w:shd w:val="clear" w:color="auto" w:fill="FFFFFF"/>
        </w:rPr>
        <w:t>Rozporządzenie</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Ministra</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Edukacji</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Narodowej</w:t>
      </w:r>
      <w:proofErr w:type="spellEnd"/>
      <w:r>
        <w:rPr>
          <w:rFonts w:ascii="Times New Roman" w:hAnsi="Times New Roman" w:cs="Times New Roman"/>
          <w:iCs/>
          <w:shd w:val="clear" w:color="auto" w:fill="FFFFFF"/>
        </w:rPr>
        <w:t xml:space="preserve"> z </w:t>
      </w:r>
      <w:proofErr w:type="spellStart"/>
      <w:r>
        <w:rPr>
          <w:rFonts w:ascii="Times New Roman" w:hAnsi="Times New Roman" w:cs="Times New Roman"/>
          <w:iCs/>
          <w:shd w:val="clear" w:color="auto" w:fill="FFFFFF"/>
        </w:rPr>
        <w:t>dnia</w:t>
      </w:r>
      <w:proofErr w:type="spellEnd"/>
      <w:r>
        <w:rPr>
          <w:rFonts w:ascii="Times New Roman" w:hAnsi="Times New Roman" w:cs="Times New Roman"/>
          <w:iCs/>
          <w:shd w:val="clear" w:color="auto" w:fill="FFFFFF"/>
        </w:rPr>
        <w:t xml:space="preserve"> 29 </w:t>
      </w:r>
      <w:proofErr w:type="spellStart"/>
      <w:r>
        <w:rPr>
          <w:rFonts w:ascii="Times New Roman" w:hAnsi="Times New Roman" w:cs="Times New Roman"/>
          <w:iCs/>
          <w:shd w:val="clear" w:color="auto" w:fill="FFFFFF"/>
        </w:rPr>
        <w:t>kwietnia</w:t>
      </w:r>
      <w:proofErr w:type="spellEnd"/>
      <w:r>
        <w:rPr>
          <w:rFonts w:ascii="Times New Roman" w:hAnsi="Times New Roman" w:cs="Times New Roman"/>
          <w:iCs/>
          <w:shd w:val="clear" w:color="auto" w:fill="FFFFFF"/>
        </w:rPr>
        <w:t xml:space="preserve"> 2020 r. </w:t>
      </w:r>
      <w:proofErr w:type="spellStart"/>
      <w:r>
        <w:rPr>
          <w:rFonts w:ascii="Times New Roman" w:hAnsi="Times New Roman" w:cs="Times New Roman"/>
          <w:iCs/>
          <w:shd w:val="clear" w:color="auto" w:fill="FFFFFF"/>
        </w:rPr>
        <w:t>zmieniające</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rozporządzenie</w:t>
      </w:r>
      <w:proofErr w:type="spellEnd"/>
      <w:r>
        <w:rPr>
          <w:rFonts w:ascii="Times New Roman" w:hAnsi="Times New Roman" w:cs="Times New Roman"/>
          <w:iCs/>
          <w:shd w:val="clear" w:color="auto" w:fill="FFFFFF"/>
        </w:rPr>
        <w:t xml:space="preserve"> w </w:t>
      </w:r>
      <w:proofErr w:type="spellStart"/>
      <w:r>
        <w:rPr>
          <w:rFonts w:ascii="Times New Roman" w:hAnsi="Times New Roman" w:cs="Times New Roman"/>
          <w:iCs/>
          <w:shd w:val="clear" w:color="auto" w:fill="FFFFFF"/>
        </w:rPr>
        <w:t>sprawie</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czasowego</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ograniczenia</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funkcjonowania</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jednostek</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systemu</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oświaty</w:t>
      </w:r>
      <w:proofErr w:type="spellEnd"/>
      <w:r>
        <w:rPr>
          <w:rFonts w:ascii="Times New Roman" w:hAnsi="Times New Roman" w:cs="Times New Roman"/>
          <w:iCs/>
          <w:shd w:val="clear" w:color="auto" w:fill="FFFFFF"/>
        </w:rPr>
        <w:t xml:space="preserve">                     w </w:t>
      </w:r>
      <w:proofErr w:type="spellStart"/>
      <w:r>
        <w:rPr>
          <w:rFonts w:ascii="Times New Roman" w:hAnsi="Times New Roman" w:cs="Times New Roman"/>
          <w:iCs/>
          <w:shd w:val="clear" w:color="auto" w:fill="FFFFFF"/>
        </w:rPr>
        <w:t>związku</w:t>
      </w:r>
      <w:proofErr w:type="spellEnd"/>
      <w:r>
        <w:rPr>
          <w:rFonts w:ascii="Times New Roman" w:hAnsi="Times New Roman" w:cs="Times New Roman"/>
          <w:iCs/>
          <w:shd w:val="clear" w:color="auto" w:fill="FFFFFF"/>
        </w:rPr>
        <w:t xml:space="preserve"> z </w:t>
      </w:r>
      <w:proofErr w:type="spellStart"/>
      <w:r>
        <w:rPr>
          <w:rFonts w:ascii="Times New Roman" w:hAnsi="Times New Roman" w:cs="Times New Roman"/>
          <w:iCs/>
          <w:shd w:val="clear" w:color="auto" w:fill="FFFFFF"/>
        </w:rPr>
        <w:t>zapobieganiem</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przeciwdziałaniem</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i</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zwalczaniem</w:t>
      </w:r>
      <w:proofErr w:type="spellEnd"/>
      <w:r>
        <w:rPr>
          <w:rFonts w:ascii="Times New Roman" w:hAnsi="Times New Roman" w:cs="Times New Roman"/>
          <w:iCs/>
          <w:shd w:val="clear" w:color="auto" w:fill="FFFFFF"/>
        </w:rPr>
        <w:t xml:space="preserve"> COVID-19 (Dz. U. z 2020                          r. </w:t>
      </w:r>
      <w:proofErr w:type="spellStart"/>
      <w:r>
        <w:rPr>
          <w:rFonts w:ascii="Times New Roman" w:hAnsi="Times New Roman" w:cs="Times New Roman"/>
          <w:iCs/>
          <w:shd w:val="clear" w:color="auto" w:fill="FFFFFF"/>
        </w:rPr>
        <w:t>poz</w:t>
      </w:r>
      <w:proofErr w:type="spellEnd"/>
      <w:r>
        <w:rPr>
          <w:rFonts w:ascii="Times New Roman" w:hAnsi="Times New Roman" w:cs="Times New Roman"/>
          <w:iCs/>
          <w:shd w:val="clear" w:color="auto" w:fill="FFFFFF"/>
        </w:rPr>
        <w:t>. 780);</w:t>
      </w:r>
    </w:p>
    <w:p w:rsidR="00CE704E" w:rsidRDefault="00CE704E" w:rsidP="00CE704E">
      <w:pPr>
        <w:pStyle w:val="Standard"/>
        <w:numPr>
          <w:ilvl w:val="0"/>
          <w:numId w:val="8"/>
        </w:numPr>
        <w:spacing w:line="360" w:lineRule="auto"/>
        <w:ind w:left="0"/>
        <w:jc w:val="both"/>
        <w:rPr>
          <w:rFonts w:ascii="Times New Roman" w:hAnsi="Times New Roman" w:cs="Times New Roman"/>
          <w:iCs/>
        </w:rPr>
      </w:pPr>
      <w:proofErr w:type="spellStart"/>
      <w:r>
        <w:rPr>
          <w:rFonts w:ascii="Times New Roman" w:hAnsi="Times New Roman" w:cs="Times New Roman"/>
          <w:iCs/>
          <w:shd w:val="clear" w:color="auto" w:fill="FFFFFF"/>
        </w:rPr>
        <w:t>Rozporządzenie</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Ministra</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Edukacji</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Narodowej</w:t>
      </w:r>
      <w:proofErr w:type="spellEnd"/>
      <w:r>
        <w:rPr>
          <w:rFonts w:ascii="Times New Roman" w:hAnsi="Times New Roman" w:cs="Times New Roman"/>
          <w:iCs/>
          <w:shd w:val="clear" w:color="auto" w:fill="FFFFFF"/>
        </w:rPr>
        <w:t xml:space="preserve"> z </w:t>
      </w:r>
      <w:proofErr w:type="spellStart"/>
      <w:r>
        <w:rPr>
          <w:rFonts w:ascii="Times New Roman" w:hAnsi="Times New Roman" w:cs="Times New Roman"/>
          <w:iCs/>
          <w:shd w:val="clear" w:color="auto" w:fill="FFFFFF"/>
        </w:rPr>
        <w:t>dnia</w:t>
      </w:r>
      <w:proofErr w:type="spellEnd"/>
      <w:r>
        <w:rPr>
          <w:rFonts w:ascii="Times New Roman" w:hAnsi="Times New Roman" w:cs="Times New Roman"/>
          <w:iCs/>
          <w:shd w:val="clear" w:color="auto" w:fill="FFFFFF"/>
        </w:rPr>
        <w:t xml:space="preserve"> 29 </w:t>
      </w:r>
      <w:proofErr w:type="spellStart"/>
      <w:r>
        <w:rPr>
          <w:rFonts w:ascii="Times New Roman" w:hAnsi="Times New Roman" w:cs="Times New Roman"/>
          <w:iCs/>
          <w:shd w:val="clear" w:color="auto" w:fill="FFFFFF"/>
        </w:rPr>
        <w:t>kwietnia</w:t>
      </w:r>
      <w:proofErr w:type="spellEnd"/>
      <w:r>
        <w:rPr>
          <w:rFonts w:ascii="Times New Roman" w:hAnsi="Times New Roman" w:cs="Times New Roman"/>
          <w:iCs/>
          <w:shd w:val="clear" w:color="auto" w:fill="FFFFFF"/>
        </w:rPr>
        <w:t xml:space="preserve"> 2020 r. </w:t>
      </w:r>
      <w:proofErr w:type="spellStart"/>
      <w:r>
        <w:rPr>
          <w:rFonts w:ascii="Times New Roman" w:hAnsi="Times New Roman" w:cs="Times New Roman"/>
          <w:iCs/>
          <w:shd w:val="clear" w:color="auto" w:fill="FFFFFF"/>
        </w:rPr>
        <w:t>zmieniające</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rozporządzenie</w:t>
      </w:r>
      <w:proofErr w:type="spellEnd"/>
      <w:r>
        <w:rPr>
          <w:rFonts w:ascii="Times New Roman" w:hAnsi="Times New Roman" w:cs="Times New Roman"/>
          <w:iCs/>
          <w:shd w:val="clear" w:color="auto" w:fill="FFFFFF"/>
        </w:rPr>
        <w:t xml:space="preserve"> w </w:t>
      </w:r>
      <w:proofErr w:type="spellStart"/>
      <w:r>
        <w:rPr>
          <w:rFonts w:ascii="Times New Roman" w:hAnsi="Times New Roman" w:cs="Times New Roman"/>
          <w:iCs/>
          <w:shd w:val="clear" w:color="auto" w:fill="FFFFFF"/>
        </w:rPr>
        <w:t>sprawie</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szczególnych</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rozwiązań</w:t>
      </w:r>
      <w:proofErr w:type="spellEnd"/>
      <w:r>
        <w:rPr>
          <w:rFonts w:ascii="Times New Roman" w:hAnsi="Times New Roman" w:cs="Times New Roman"/>
          <w:iCs/>
          <w:shd w:val="clear" w:color="auto" w:fill="FFFFFF"/>
        </w:rPr>
        <w:t xml:space="preserve"> w </w:t>
      </w:r>
      <w:proofErr w:type="spellStart"/>
      <w:r>
        <w:rPr>
          <w:rFonts w:ascii="Times New Roman" w:hAnsi="Times New Roman" w:cs="Times New Roman"/>
          <w:iCs/>
          <w:shd w:val="clear" w:color="auto" w:fill="FFFFFF"/>
        </w:rPr>
        <w:t>okresie</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czasowego</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ograniczenia</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funkcjonowania</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jednostek</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systemu</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oświaty</w:t>
      </w:r>
      <w:proofErr w:type="spellEnd"/>
      <w:r>
        <w:rPr>
          <w:rFonts w:ascii="Times New Roman" w:hAnsi="Times New Roman" w:cs="Times New Roman"/>
          <w:iCs/>
          <w:shd w:val="clear" w:color="auto" w:fill="FFFFFF"/>
        </w:rPr>
        <w:t xml:space="preserve"> w </w:t>
      </w:r>
      <w:proofErr w:type="spellStart"/>
      <w:r>
        <w:rPr>
          <w:rFonts w:ascii="Times New Roman" w:hAnsi="Times New Roman" w:cs="Times New Roman"/>
          <w:iCs/>
          <w:shd w:val="clear" w:color="auto" w:fill="FFFFFF"/>
        </w:rPr>
        <w:t>związku</w:t>
      </w:r>
      <w:proofErr w:type="spellEnd"/>
      <w:r>
        <w:rPr>
          <w:rFonts w:ascii="Times New Roman" w:hAnsi="Times New Roman" w:cs="Times New Roman"/>
          <w:iCs/>
          <w:shd w:val="clear" w:color="auto" w:fill="FFFFFF"/>
        </w:rPr>
        <w:t xml:space="preserve"> z </w:t>
      </w:r>
      <w:proofErr w:type="spellStart"/>
      <w:r>
        <w:rPr>
          <w:rFonts w:ascii="Times New Roman" w:hAnsi="Times New Roman" w:cs="Times New Roman"/>
          <w:iCs/>
          <w:shd w:val="clear" w:color="auto" w:fill="FFFFFF"/>
        </w:rPr>
        <w:t>zapobieganiem</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przeciwdziałaniem</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i</w:t>
      </w:r>
      <w:proofErr w:type="spellEnd"/>
      <w:r>
        <w:rPr>
          <w:rFonts w:ascii="Times New Roman" w:hAnsi="Times New Roman" w:cs="Times New Roman"/>
          <w:iCs/>
          <w:shd w:val="clear" w:color="auto" w:fill="FFFFFF"/>
        </w:rPr>
        <w:t xml:space="preserve"> </w:t>
      </w:r>
      <w:proofErr w:type="spellStart"/>
      <w:r>
        <w:rPr>
          <w:rFonts w:ascii="Times New Roman" w:hAnsi="Times New Roman" w:cs="Times New Roman"/>
          <w:iCs/>
          <w:shd w:val="clear" w:color="auto" w:fill="FFFFFF"/>
        </w:rPr>
        <w:t>zwalczaniem</w:t>
      </w:r>
      <w:proofErr w:type="spellEnd"/>
      <w:r>
        <w:rPr>
          <w:rFonts w:ascii="Times New Roman" w:hAnsi="Times New Roman" w:cs="Times New Roman"/>
          <w:iCs/>
          <w:shd w:val="clear" w:color="auto" w:fill="FFFFFF"/>
        </w:rPr>
        <w:t xml:space="preserve"> COVID-19 (Dz. U. z 2020 r. </w:t>
      </w:r>
      <w:proofErr w:type="spellStart"/>
      <w:r>
        <w:rPr>
          <w:rFonts w:ascii="Times New Roman" w:hAnsi="Times New Roman" w:cs="Times New Roman"/>
          <w:iCs/>
          <w:shd w:val="clear" w:color="auto" w:fill="FFFFFF"/>
        </w:rPr>
        <w:t>poz</w:t>
      </w:r>
      <w:proofErr w:type="spellEnd"/>
      <w:r>
        <w:rPr>
          <w:rFonts w:ascii="Times New Roman" w:hAnsi="Times New Roman" w:cs="Times New Roman"/>
          <w:iCs/>
          <w:shd w:val="clear" w:color="auto" w:fill="FFFFFF"/>
        </w:rPr>
        <w:t>. 781);</w:t>
      </w:r>
    </w:p>
    <w:p w:rsidR="00CE704E" w:rsidRDefault="00CE704E" w:rsidP="00CE704E">
      <w:pPr>
        <w:pStyle w:val="Standard"/>
        <w:numPr>
          <w:ilvl w:val="0"/>
          <w:numId w:val="8"/>
        </w:numPr>
        <w:spacing w:line="360" w:lineRule="auto"/>
        <w:ind w:left="0"/>
        <w:jc w:val="both"/>
        <w:rPr>
          <w:rFonts w:ascii="Times New Roman" w:hAnsi="Times New Roman" w:cs="Times New Roman"/>
          <w:iCs/>
        </w:rPr>
      </w:pPr>
      <w:proofErr w:type="spellStart"/>
      <w:r>
        <w:rPr>
          <w:rFonts w:ascii="Times New Roman" w:hAnsi="Times New Roman" w:cs="Times New Roman"/>
          <w:iCs/>
        </w:rPr>
        <w:t>Wytyczne</w:t>
      </w:r>
      <w:proofErr w:type="spellEnd"/>
      <w:r>
        <w:rPr>
          <w:rFonts w:ascii="Times New Roman" w:hAnsi="Times New Roman" w:cs="Times New Roman"/>
          <w:iCs/>
        </w:rPr>
        <w:t xml:space="preserve"> </w:t>
      </w:r>
      <w:proofErr w:type="spellStart"/>
      <w:r>
        <w:rPr>
          <w:rFonts w:ascii="Times New Roman" w:hAnsi="Times New Roman" w:cs="Times New Roman"/>
          <w:iCs/>
        </w:rPr>
        <w:t>przeciwepidemiczne</w:t>
      </w:r>
      <w:proofErr w:type="spellEnd"/>
      <w:r>
        <w:rPr>
          <w:rFonts w:ascii="Times New Roman" w:hAnsi="Times New Roman" w:cs="Times New Roman"/>
          <w:iCs/>
        </w:rPr>
        <w:t xml:space="preserve"> </w:t>
      </w:r>
      <w:proofErr w:type="spellStart"/>
      <w:r>
        <w:rPr>
          <w:rFonts w:ascii="Times New Roman" w:hAnsi="Times New Roman" w:cs="Times New Roman"/>
          <w:iCs/>
        </w:rPr>
        <w:t>Głównego</w:t>
      </w:r>
      <w:proofErr w:type="spellEnd"/>
      <w:r>
        <w:rPr>
          <w:rFonts w:ascii="Times New Roman" w:hAnsi="Times New Roman" w:cs="Times New Roman"/>
          <w:iCs/>
        </w:rPr>
        <w:t xml:space="preserve"> </w:t>
      </w:r>
      <w:proofErr w:type="spellStart"/>
      <w:r>
        <w:rPr>
          <w:rFonts w:ascii="Times New Roman" w:hAnsi="Times New Roman" w:cs="Times New Roman"/>
          <w:iCs/>
        </w:rPr>
        <w:t>Inspektora</w:t>
      </w:r>
      <w:proofErr w:type="spellEnd"/>
      <w:r>
        <w:rPr>
          <w:rFonts w:ascii="Times New Roman" w:hAnsi="Times New Roman" w:cs="Times New Roman"/>
          <w:iCs/>
        </w:rPr>
        <w:t xml:space="preserve"> </w:t>
      </w:r>
      <w:proofErr w:type="spellStart"/>
      <w:r>
        <w:rPr>
          <w:rFonts w:ascii="Times New Roman" w:hAnsi="Times New Roman" w:cs="Times New Roman"/>
          <w:iCs/>
        </w:rPr>
        <w:t>Sanitarnego</w:t>
      </w:r>
      <w:proofErr w:type="spellEnd"/>
      <w:r>
        <w:rPr>
          <w:rFonts w:ascii="Times New Roman" w:hAnsi="Times New Roman" w:cs="Times New Roman"/>
          <w:iCs/>
        </w:rPr>
        <w:t xml:space="preserve"> z </w:t>
      </w:r>
      <w:proofErr w:type="spellStart"/>
      <w:r>
        <w:rPr>
          <w:rFonts w:ascii="Times New Roman" w:hAnsi="Times New Roman" w:cs="Times New Roman"/>
          <w:iCs/>
        </w:rPr>
        <w:t>dnia</w:t>
      </w:r>
      <w:proofErr w:type="spellEnd"/>
      <w:r>
        <w:rPr>
          <w:rFonts w:ascii="Times New Roman" w:hAnsi="Times New Roman" w:cs="Times New Roman"/>
          <w:iCs/>
        </w:rPr>
        <w:t xml:space="preserve"> 4 </w:t>
      </w:r>
      <w:proofErr w:type="spellStart"/>
      <w:r>
        <w:rPr>
          <w:rFonts w:ascii="Times New Roman" w:hAnsi="Times New Roman" w:cs="Times New Roman"/>
          <w:iCs/>
        </w:rPr>
        <w:t>maja</w:t>
      </w:r>
      <w:proofErr w:type="spellEnd"/>
      <w:r>
        <w:rPr>
          <w:rFonts w:ascii="Times New Roman" w:hAnsi="Times New Roman" w:cs="Times New Roman"/>
          <w:iCs/>
        </w:rPr>
        <w:t xml:space="preserve"> 2020 r.</w:t>
      </w:r>
    </w:p>
    <w:p w:rsidR="00CE704E" w:rsidRDefault="00CE704E" w:rsidP="00CE704E">
      <w:pPr>
        <w:pStyle w:val="Standard"/>
        <w:spacing w:after="240" w:line="360" w:lineRule="auto"/>
        <w:jc w:val="both"/>
        <w:rPr>
          <w:rFonts w:ascii="Times New Roman" w:hAnsi="Times New Roman" w:cs="Times New Roman"/>
          <w:iCs/>
        </w:rPr>
      </w:pPr>
    </w:p>
    <w:p w:rsidR="00CE704E" w:rsidRDefault="00CE704E" w:rsidP="00CE704E">
      <w:pPr>
        <w:pStyle w:val="Standard"/>
        <w:spacing w:after="240" w:line="360" w:lineRule="auto"/>
        <w:jc w:val="both"/>
        <w:rPr>
          <w:rFonts w:ascii="Times New Roman" w:hAnsi="Times New Roman" w:cs="Times New Roman"/>
          <w:iCs/>
        </w:rPr>
      </w:pPr>
    </w:p>
    <w:p w:rsidR="00CE704E" w:rsidRDefault="00CE704E" w:rsidP="00CE704E">
      <w:pPr>
        <w:pStyle w:val="Standard"/>
        <w:spacing w:after="240" w:line="360" w:lineRule="auto"/>
        <w:jc w:val="both"/>
        <w:rPr>
          <w:rFonts w:ascii="Times New Roman" w:hAnsi="Times New Roman" w:cs="Times New Roman"/>
          <w:iCs/>
        </w:rPr>
      </w:pPr>
    </w:p>
    <w:p w:rsidR="00CE704E" w:rsidRDefault="00CE704E" w:rsidP="00CE704E">
      <w:pPr>
        <w:pStyle w:val="Standard"/>
        <w:spacing w:after="240" w:line="360" w:lineRule="auto"/>
        <w:jc w:val="both"/>
        <w:rPr>
          <w:rFonts w:ascii="Times New Roman" w:hAnsi="Times New Roman" w:cs="Times New Roman"/>
          <w:iCs/>
        </w:rPr>
      </w:pPr>
    </w:p>
    <w:p w:rsidR="00CE704E" w:rsidRDefault="00CE704E" w:rsidP="00CE704E">
      <w:pPr>
        <w:pStyle w:val="Standard"/>
        <w:spacing w:line="360" w:lineRule="auto"/>
        <w:jc w:val="center"/>
        <w:rPr>
          <w:rFonts w:ascii="Times New Roman" w:hAnsi="Times New Roman" w:cs="Times New Roman"/>
          <w:b/>
          <w:bCs/>
        </w:rPr>
      </w:pPr>
      <w:r>
        <w:rPr>
          <w:rFonts w:ascii="Times New Roman" w:hAnsi="Times New Roman" w:cs="Times New Roman"/>
          <w:b/>
          <w:bCs/>
        </w:rPr>
        <w:t xml:space="preserve">W </w:t>
      </w:r>
      <w:proofErr w:type="spellStart"/>
      <w:r>
        <w:rPr>
          <w:rFonts w:ascii="Times New Roman" w:hAnsi="Times New Roman" w:cs="Times New Roman"/>
          <w:b/>
          <w:bCs/>
        </w:rPr>
        <w:t>związku</w:t>
      </w:r>
      <w:proofErr w:type="spellEnd"/>
      <w:r>
        <w:rPr>
          <w:rFonts w:ascii="Times New Roman" w:hAnsi="Times New Roman" w:cs="Times New Roman"/>
          <w:b/>
          <w:bCs/>
        </w:rPr>
        <w:t xml:space="preserve"> z </w:t>
      </w:r>
      <w:proofErr w:type="spellStart"/>
      <w:r>
        <w:rPr>
          <w:rFonts w:ascii="Times New Roman" w:hAnsi="Times New Roman" w:cs="Times New Roman"/>
          <w:b/>
          <w:bCs/>
        </w:rPr>
        <w:t>możliwoścą</w:t>
      </w:r>
      <w:proofErr w:type="spellEnd"/>
      <w:r>
        <w:rPr>
          <w:rFonts w:ascii="Times New Roman" w:hAnsi="Times New Roman" w:cs="Times New Roman"/>
          <w:b/>
          <w:bCs/>
        </w:rPr>
        <w:t xml:space="preserve">   </w:t>
      </w:r>
      <w:proofErr w:type="spellStart"/>
      <w:r>
        <w:rPr>
          <w:rFonts w:ascii="Times New Roman" w:hAnsi="Times New Roman" w:cs="Times New Roman"/>
          <w:b/>
          <w:bCs/>
        </w:rPr>
        <w:t>stopniowego</w:t>
      </w:r>
      <w:proofErr w:type="spellEnd"/>
      <w:r>
        <w:rPr>
          <w:rFonts w:ascii="Times New Roman" w:hAnsi="Times New Roman" w:cs="Times New Roman"/>
          <w:b/>
          <w:bCs/>
        </w:rPr>
        <w:t xml:space="preserve"> </w:t>
      </w:r>
      <w:proofErr w:type="spellStart"/>
      <w:r>
        <w:rPr>
          <w:rFonts w:ascii="Times New Roman" w:hAnsi="Times New Roman" w:cs="Times New Roman"/>
          <w:b/>
          <w:bCs/>
        </w:rPr>
        <w:t>powrotu</w:t>
      </w:r>
      <w:proofErr w:type="spellEnd"/>
      <w:r>
        <w:rPr>
          <w:rFonts w:ascii="Times New Roman" w:hAnsi="Times New Roman" w:cs="Times New Roman"/>
          <w:b/>
          <w:bCs/>
        </w:rPr>
        <w:t xml:space="preserve"> </w:t>
      </w:r>
      <w:proofErr w:type="spellStart"/>
      <w:r>
        <w:rPr>
          <w:rFonts w:ascii="Times New Roman" w:hAnsi="Times New Roman" w:cs="Times New Roman"/>
          <w:b/>
          <w:bCs/>
        </w:rPr>
        <w:t>dzieci</w:t>
      </w:r>
      <w:proofErr w:type="spellEnd"/>
      <w:r>
        <w:rPr>
          <w:rFonts w:ascii="Times New Roman" w:hAnsi="Times New Roman" w:cs="Times New Roman"/>
          <w:b/>
          <w:bCs/>
        </w:rPr>
        <w:t xml:space="preserve"> do </w:t>
      </w:r>
      <w:proofErr w:type="spellStart"/>
      <w:r>
        <w:rPr>
          <w:rFonts w:ascii="Times New Roman" w:hAnsi="Times New Roman" w:cs="Times New Roman"/>
          <w:b/>
          <w:bCs/>
        </w:rPr>
        <w:t>szkoły</w:t>
      </w:r>
      <w:proofErr w:type="spellEnd"/>
      <w:r>
        <w:rPr>
          <w:rFonts w:ascii="Times New Roman" w:hAnsi="Times New Roman" w:cs="Times New Roman"/>
          <w:b/>
          <w:bCs/>
        </w:rPr>
        <w:t xml:space="preserve">  od </w:t>
      </w:r>
      <w:proofErr w:type="spellStart"/>
      <w:r>
        <w:rPr>
          <w:rFonts w:ascii="Times New Roman" w:hAnsi="Times New Roman" w:cs="Times New Roman"/>
          <w:b/>
          <w:bCs/>
        </w:rPr>
        <w:t>dnia</w:t>
      </w:r>
      <w:proofErr w:type="spellEnd"/>
      <w:r>
        <w:rPr>
          <w:rFonts w:ascii="Times New Roman" w:hAnsi="Times New Roman" w:cs="Times New Roman"/>
          <w:b/>
          <w:bCs/>
        </w:rPr>
        <w:t xml:space="preserve"> 25 </w:t>
      </w:r>
      <w:proofErr w:type="spellStart"/>
      <w:r>
        <w:rPr>
          <w:rFonts w:ascii="Times New Roman" w:hAnsi="Times New Roman" w:cs="Times New Roman"/>
          <w:b/>
          <w:bCs/>
        </w:rPr>
        <w:t>maja</w:t>
      </w:r>
      <w:proofErr w:type="spellEnd"/>
      <w:r>
        <w:rPr>
          <w:rFonts w:ascii="Times New Roman" w:hAnsi="Times New Roman" w:cs="Times New Roman"/>
          <w:b/>
          <w:bCs/>
        </w:rPr>
        <w:t xml:space="preserve"> 2020 </w:t>
      </w:r>
      <w:proofErr w:type="spellStart"/>
      <w:r>
        <w:rPr>
          <w:rFonts w:ascii="Times New Roman" w:hAnsi="Times New Roman" w:cs="Times New Roman"/>
          <w:b/>
          <w:bCs/>
        </w:rPr>
        <w:t>roku</w:t>
      </w:r>
      <w:proofErr w:type="spellEnd"/>
      <w:r>
        <w:rPr>
          <w:rFonts w:ascii="Times New Roman" w:hAnsi="Times New Roman" w:cs="Times New Roman"/>
          <w:b/>
          <w:bCs/>
        </w:rPr>
        <w:t xml:space="preserve">  </w:t>
      </w:r>
      <w:proofErr w:type="spellStart"/>
      <w:r>
        <w:rPr>
          <w:rFonts w:ascii="Times New Roman" w:hAnsi="Times New Roman" w:cs="Times New Roman"/>
          <w:b/>
          <w:bCs/>
        </w:rPr>
        <w:t>zarządzam</w:t>
      </w:r>
      <w:proofErr w:type="spellEnd"/>
      <w:r>
        <w:rPr>
          <w:rFonts w:ascii="Times New Roman" w:hAnsi="Times New Roman" w:cs="Times New Roman"/>
          <w:b/>
          <w:bCs/>
        </w:rPr>
        <w:t xml:space="preserve">, co  </w:t>
      </w:r>
      <w:proofErr w:type="spellStart"/>
      <w:r>
        <w:rPr>
          <w:rFonts w:ascii="Times New Roman" w:hAnsi="Times New Roman" w:cs="Times New Roman"/>
          <w:b/>
          <w:bCs/>
        </w:rPr>
        <w:t>następuje</w:t>
      </w:r>
      <w:proofErr w:type="spellEnd"/>
      <w:r>
        <w:rPr>
          <w:rFonts w:ascii="Times New Roman" w:hAnsi="Times New Roman" w:cs="Times New Roman"/>
          <w:b/>
          <w:bCs/>
        </w:rPr>
        <w:t>:</w:t>
      </w:r>
    </w:p>
    <w:p w:rsidR="00CE704E" w:rsidRDefault="00CE704E" w:rsidP="00CE704E">
      <w:pPr>
        <w:pStyle w:val="Standard"/>
        <w:spacing w:line="360" w:lineRule="auto"/>
        <w:jc w:val="center"/>
        <w:rPr>
          <w:rFonts w:ascii="Times New Roman" w:hAnsi="Times New Roman" w:cs="Times New Roman"/>
          <w:b/>
          <w:bCs/>
        </w:rPr>
      </w:pPr>
    </w:p>
    <w:p w:rsidR="00CE704E" w:rsidRDefault="00CE704E" w:rsidP="00CE704E">
      <w:pPr>
        <w:pStyle w:val="Standard"/>
        <w:spacing w:line="360" w:lineRule="auto"/>
        <w:jc w:val="center"/>
        <w:rPr>
          <w:rFonts w:ascii="Times New Roman" w:hAnsi="Times New Roman" w:cs="Times New Roman"/>
        </w:rPr>
      </w:pPr>
      <w:r>
        <w:rPr>
          <w:rFonts w:ascii="Times New Roman" w:hAnsi="Times New Roman" w:cs="Times New Roman"/>
        </w:rPr>
        <w:t>§ 1</w:t>
      </w:r>
    </w:p>
    <w:p w:rsidR="00CE704E" w:rsidRDefault="00CE704E" w:rsidP="00CE704E">
      <w:pPr>
        <w:pStyle w:val="Standard"/>
        <w:spacing w:line="360" w:lineRule="auto"/>
        <w:jc w:val="both"/>
        <w:rPr>
          <w:rFonts w:ascii="Times New Roman" w:hAnsi="Times New Roman" w:cs="Times New Roman"/>
        </w:rPr>
      </w:pPr>
      <w:proofErr w:type="spellStart"/>
      <w:r>
        <w:rPr>
          <w:rFonts w:ascii="Times New Roman" w:hAnsi="Times New Roman" w:cs="Times New Roman"/>
        </w:rPr>
        <w:t>Zgodnie</w:t>
      </w:r>
      <w:proofErr w:type="spellEnd"/>
      <w:r>
        <w:rPr>
          <w:rFonts w:ascii="Times New Roman" w:hAnsi="Times New Roman" w:cs="Times New Roman"/>
        </w:rPr>
        <w:t xml:space="preserve"> z </w:t>
      </w:r>
      <w:proofErr w:type="spellStart"/>
      <w:r>
        <w:rPr>
          <w:rFonts w:ascii="Times New Roman" w:hAnsi="Times New Roman" w:cs="Times New Roman"/>
        </w:rPr>
        <w:t>Rozporządzeniem</w:t>
      </w:r>
      <w:proofErr w:type="spellEnd"/>
      <w:r>
        <w:rPr>
          <w:rFonts w:ascii="Times New Roman" w:hAnsi="Times New Roman" w:cs="Times New Roman"/>
        </w:rPr>
        <w:t xml:space="preserve"> MEN z </w:t>
      </w:r>
      <w:proofErr w:type="spellStart"/>
      <w:r>
        <w:rPr>
          <w:rFonts w:ascii="Times New Roman" w:hAnsi="Times New Roman" w:cs="Times New Roman"/>
        </w:rPr>
        <w:t>dnia</w:t>
      </w:r>
      <w:proofErr w:type="spellEnd"/>
      <w:r>
        <w:rPr>
          <w:rFonts w:ascii="Times New Roman" w:hAnsi="Times New Roman" w:cs="Times New Roman"/>
        </w:rPr>
        <w:t xml:space="preserve"> 29 </w:t>
      </w:r>
      <w:proofErr w:type="spellStart"/>
      <w:r>
        <w:rPr>
          <w:rFonts w:ascii="Times New Roman" w:hAnsi="Times New Roman" w:cs="Times New Roman"/>
        </w:rPr>
        <w:t>kwietnia</w:t>
      </w:r>
      <w:proofErr w:type="spellEnd"/>
      <w:r>
        <w:rPr>
          <w:rFonts w:ascii="Times New Roman" w:hAnsi="Times New Roman" w:cs="Times New Roman"/>
        </w:rPr>
        <w:t xml:space="preserve"> 2020 r. </w:t>
      </w:r>
      <w:proofErr w:type="spellStart"/>
      <w:r>
        <w:rPr>
          <w:rFonts w:ascii="Times New Roman" w:hAnsi="Times New Roman" w:cs="Times New Roman"/>
        </w:rPr>
        <w:t>oraz</w:t>
      </w:r>
      <w:proofErr w:type="spellEnd"/>
      <w:r>
        <w:rPr>
          <w:rFonts w:ascii="Times New Roman" w:hAnsi="Times New Roman" w:cs="Times New Roman"/>
        </w:rPr>
        <w:t xml:space="preserve"> </w:t>
      </w:r>
      <w:proofErr w:type="spellStart"/>
      <w:r>
        <w:rPr>
          <w:rFonts w:ascii="Times New Roman" w:hAnsi="Times New Roman" w:cs="Times New Roman"/>
        </w:rPr>
        <w:t>wytycznymi</w:t>
      </w:r>
      <w:proofErr w:type="spellEnd"/>
      <w:r>
        <w:rPr>
          <w:rFonts w:ascii="Times New Roman" w:hAnsi="Times New Roman" w:cs="Times New Roman"/>
        </w:rPr>
        <w:t xml:space="preserve"> GIS z </w:t>
      </w:r>
      <w:proofErr w:type="spellStart"/>
      <w:r>
        <w:rPr>
          <w:rFonts w:ascii="Times New Roman" w:hAnsi="Times New Roman" w:cs="Times New Roman"/>
        </w:rPr>
        <w:t>dnia</w:t>
      </w:r>
      <w:proofErr w:type="spellEnd"/>
      <w:r>
        <w:rPr>
          <w:rFonts w:ascii="Times New Roman" w:hAnsi="Times New Roman" w:cs="Times New Roman"/>
        </w:rPr>
        <w:t xml:space="preserve"> </w:t>
      </w:r>
      <w:r>
        <w:rPr>
          <w:rFonts w:ascii="Times New Roman" w:hAnsi="Times New Roman" w:cs="Times New Roman"/>
        </w:rPr>
        <w:br/>
        <w:t xml:space="preserve">4 </w:t>
      </w:r>
      <w:proofErr w:type="spellStart"/>
      <w:r>
        <w:rPr>
          <w:rFonts w:ascii="Times New Roman" w:hAnsi="Times New Roman" w:cs="Times New Roman"/>
        </w:rPr>
        <w:t>maja</w:t>
      </w:r>
      <w:proofErr w:type="spellEnd"/>
      <w:r>
        <w:rPr>
          <w:rFonts w:ascii="Times New Roman" w:hAnsi="Times New Roman" w:cs="Times New Roman"/>
        </w:rPr>
        <w:t xml:space="preserve"> 2020 r. </w:t>
      </w:r>
      <w:proofErr w:type="spellStart"/>
      <w:r>
        <w:rPr>
          <w:rFonts w:ascii="Times New Roman" w:hAnsi="Times New Roman" w:cs="Times New Roman"/>
        </w:rPr>
        <w:t>opracowano</w:t>
      </w:r>
      <w:proofErr w:type="spellEnd"/>
      <w:r>
        <w:rPr>
          <w:rFonts w:ascii="Times New Roman" w:hAnsi="Times New Roman" w:cs="Times New Roman"/>
        </w:rPr>
        <w:t xml:space="preserve"> </w:t>
      </w:r>
      <w:proofErr w:type="spellStart"/>
      <w:r>
        <w:rPr>
          <w:rFonts w:ascii="Times New Roman" w:hAnsi="Times New Roman" w:cs="Times New Roman"/>
        </w:rPr>
        <w:t>procedury</w:t>
      </w:r>
      <w:proofErr w:type="spellEnd"/>
      <w:r>
        <w:rPr>
          <w:rFonts w:ascii="Times New Roman" w:hAnsi="Times New Roman" w:cs="Times New Roman"/>
        </w:rPr>
        <w:t xml:space="preserve"> </w:t>
      </w:r>
      <w:proofErr w:type="spellStart"/>
      <w:r>
        <w:rPr>
          <w:rFonts w:ascii="Times New Roman" w:hAnsi="Times New Roman" w:cs="Times New Roman"/>
        </w:rPr>
        <w:t>bezpiecznego</w:t>
      </w:r>
      <w:proofErr w:type="spellEnd"/>
      <w:r>
        <w:rPr>
          <w:rFonts w:ascii="Times New Roman" w:hAnsi="Times New Roman" w:cs="Times New Roman"/>
        </w:rPr>
        <w:t xml:space="preserve">  </w:t>
      </w:r>
      <w:proofErr w:type="spellStart"/>
      <w:r>
        <w:rPr>
          <w:rFonts w:ascii="Times New Roman" w:hAnsi="Times New Roman" w:cs="Times New Roman"/>
        </w:rPr>
        <w:t>pobytu</w:t>
      </w:r>
      <w:proofErr w:type="spellEnd"/>
      <w:r>
        <w:rPr>
          <w:rFonts w:ascii="Times New Roman" w:hAnsi="Times New Roman" w:cs="Times New Roman"/>
        </w:rPr>
        <w:t xml:space="preserve"> </w:t>
      </w:r>
      <w:proofErr w:type="spellStart"/>
      <w:r>
        <w:rPr>
          <w:rFonts w:ascii="Times New Roman" w:hAnsi="Times New Roman" w:cs="Times New Roman"/>
        </w:rPr>
        <w:t>dziecka</w:t>
      </w:r>
      <w:proofErr w:type="spellEnd"/>
      <w:r>
        <w:rPr>
          <w:rFonts w:ascii="Times New Roman" w:hAnsi="Times New Roman" w:cs="Times New Roman"/>
        </w:rPr>
        <w:t xml:space="preserve"> w </w:t>
      </w:r>
      <w:proofErr w:type="spellStart"/>
      <w:r>
        <w:rPr>
          <w:rFonts w:ascii="Times New Roman" w:hAnsi="Times New Roman" w:cs="Times New Roman"/>
        </w:rPr>
        <w:t>szkole</w:t>
      </w:r>
      <w:proofErr w:type="spellEnd"/>
      <w:r>
        <w:rPr>
          <w:rFonts w:ascii="Times New Roman" w:hAnsi="Times New Roman" w:cs="Times New Roman"/>
        </w:rPr>
        <w:t xml:space="preserve">  </w:t>
      </w:r>
      <w:proofErr w:type="spellStart"/>
      <w:r>
        <w:rPr>
          <w:rFonts w:ascii="Times New Roman" w:hAnsi="Times New Roman" w:cs="Times New Roman"/>
        </w:rPr>
        <w:t>dotyczące</w:t>
      </w:r>
      <w:proofErr w:type="spellEnd"/>
      <w:r>
        <w:rPr>
          <w:rFonts w:ascii="Times New Roman" w:hAnsi="Times New Roman" w:cs="Times New Roman"/>
        </w:rPr>
        <w:t xml:space="preserve">  </w:t>
      </w:r>
      <w:proofErr w:type="spellStart"/>
      <w:r>
        <w:rPr>
          <w:rFonts w:ascii="Times New Roman" w:hAnsi="Times New Roman" w:cs="Times New Roman"/>
        </w:rPr>
        <w:t>zajęć</w:t>
      </w:r>
      <w:proofErr w:type="spellEnd"/>
      <w:r>
        <w:rPr>
          <w:rFonts w:ascii="Times New Roman" w:hAnsi="Times New Roman" w:cs="Times New Roman"/>
        </w:rPr>
        <w:t xml:space="preserve">  </w:t>
      </w:r>
      <w:proofErr w:type="spellStart"/>
      <w:r>
        <w:rPr>
          <w:rFonts w:ascii="Times New Roman" w:hAnsi="Times New Roman" w:cs="Times New Roman"/>
        </w:rPr>
        <w:t>opiekuńczo-wychowawczych</w:t>
      </w:r>
      <w:proofErr w:type="spellEnd"/>
      <w:r>
        <w:rPr>
          <w:rFonts w:ascii="Times New Roman" w:hAnsi="Times New Roman" w:cs="Times New Roman"/>
        </w:rPr>
        <w:t xml:space="preserve">,  </w:t>
      </w:r>
      <w:proofErr w:type="spellStart"/>
      <w:r>
        <w:rPr>
          <w:rFonts w:ascii="Times New Roman" w:hAnsi="Times New Roman" w:cs="Times New Roman"/>
        </w:rPr>
        <w:t>rewalidacji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konsultacji</w:t>
      </w:r>
      <w:proofErr w:type="spellEnd"/>
      <w:r>
        <w:rPr>
          <w:rFonts w:ascii="Times New Roman" w:hAnsi="Times New Roman" w:cs="Times New Roman"/>
        </w:rPr>
        <w:t xml:space="preserve"> w </w:t>
      </w:r>
      <w:proofErr w:type="spellStart"/>
      <w:r>
        <w:rPr>
          <w:rFonts w:ascii="Times New Roman" w:hAnsi="Times New Roman" w:cs="Times New Roman"/>
        </w:rPr>
        <w:t>czasie</w:t>
      </w:r>
      <w:proofErr w:type="spellEnd"/>
      <w:r>
        <w:rPr>
          <w:rFonts w:ascii="Times New Roman" w:hAnsi="Times New Roman" w:cs="Times New Roman"/>
        </w:rPr>
        <w:t xml:space="preserve">  </w:t>
      </w:r>
      <w:proofErr w:type="spellStart"/>
      <w:r>
        <w:rPr>
          <w:rFonts w:ascii="Times New Roman" w:hAnsi="Times New Roman" w:cs="Times New Roman"/>
        </w:rPr>
        <w:t>pandemii</w:t>
      </w:r>
      <w:proofErr w:type="spellEnd"/>
      <w:r>
        <w:rPr>
          <w:rFonts w:ascii="Times New Roman" w:hAnsi="Times New Roman" w:cs="Times New Roman"/>
        </w:rPr>
        <w:t xml:space="preserve"> </w:t>
      </w:r>
      <w:r>
        <w:rPr>
          <w:rFonts w:ascii="Times New Roman" w:hAnsi="Times New Roman" w:cs="Times New Roman"/>
        </w:rPr>
        <w:br/>
        <w:t>COVID-19.</w:t>
      </w:r>
    </w:p>
    <w:p w:rsidR="00CE704E" w:rsidRDefault="00CE704E" w:rsidP="00CE704E">
      <w:pPr>
        <w:pStyle w:val="Standard"/>
        <w:spacing w:line="360" w:lineRule="auto"/>
        <w:jc w:val="center"/>
        <w:rPr>
          <w:rFonts w:ascii="Times New Roman" w:hAnsi="Times New Roman" w:cs="Times New Roman"/>
        </w:rPr>
      </w:pPr>
      <w:r>
        <w:rPr>
          <w:rFonts w:ascii="Times New Roman" w:hAnsi="Times New Roman" w:cs="Times New Roman"/>
        </w:rPr>
        <w:t>§ 2</w:t>
      </w:r>
    </w:p>
    <w:p w:rsidR="00CE704E" w:rsidRDefault="00CE704E" w:rsidP="00CE704E">
      <w:pPr>
        <w:pStyle w:val="Standard"/>
        <w:spacing w:line="360" w:lineRule="auto"/>
        <w:jc w:val="both"/>
        <w:rPr>
          <w:rFonts w:ascii="Times New Roman" w:hAnsi="Times New Roman" w:cs="Times New Roman"/>
        </w:rPr>
      </w:pPr>
      <w:proofErr w:type="spellStart"/>
      <w:r>
        <w:rPr>
          <w:rFonts w:ascii="Times New Roman" w:hAnsi="Times New Roman" w:cs="Times New Roman"/>
        </w:rPr>
        <w:t>Wszyscy</w:t>
      </w:r>
      <w:proofErr w:type="spellEnd"/>
      <w:r>
        <w:rPr>
          <w:rFonts w:ascii="Times New Roman" w:hAnsi="Times New Roman" w:cs="Times New Roman"/>
        </w:rPr>
        <w:t xml:space="preserve"> </w:t>
      </w:r>
      <w:proofErr w:type="spellStart"/>
      <w:r>
        <w:rPr>
          <w:rFonts w:ascii="Times New Roman" w:hAnsi="Times New Roman" w:cs="Times New Roman"/>
        </w:rPr>
        <w:t>nauczyciele</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pracownicy</w:t>
      </w:r>
      <w:proofErr w:type="spellEnd"/>
      <w:r>
        <w:rPr>
          <w:rFonts w:ascii="Times New Roman" w:hAnsi="Times New Roman" w:cs="Times New Roman"/>
        </w:rPr>
        <w:t xml:space="preserve"> </w:t>
      </w:r>
      <w:proofErr w:type="spellStart"/>
      <w:r>
        <w:rPr>
          <w:rFonts w:ascii="Times New Roman" w:hAnsi="Times New Roman" w:cs="Times New Roman"/>
        </w:rPr>
        <w:t>szkoły</w:t>
      </w:r>
      <w:proofErr w:type="spellEnd"/>
      <w:r>
        <w:rPr>
          <w:rFonts w:ascii="Times New Roman" w:hAnsi="Times New Roman" w:cs="Times New Roman"/>
        </w:rPr>
        <w:t xml:space="preserve"> </w:t>
      </w:r>
      <w:proofErr w:type="spellStart"/>
      <w:r>
        <w:rPr>
          <w:rFonts w:ascii="Times New Roman" w:hAnsi="Times New Roman" w:cs="Times New Roman"/>
        </w:rPr>
        <w:t>zobowiązani</w:t>
      </w:r>
      <w:proofErr w:type="spellEnd"/>
      <w:r>
        <w:rPr>
          <w:rFonts w:ascii="Times New Roman" w:hAnsi="Times New Roman" w:cs="Times New Roman"/>
        </w:rPr>
        <w:t xml:space="preserve"> </w:t>
      </w:r>
      <w:proofErr w:type="spellStart"/>
      <w:r>
        <w:rPr>
          <w:rFonts w:ascii="Times New Roman" w:hAnsi="Times New Roman" w:cs="Times New Roman"/>
        </w:rPr>
        <w:t>są</w:t>
      </w:r>
      <w:proofErr w:type="spellEnd"/>
      <w:r>
        <w:rPr>
          <w:rFonts w:ascii="Times New Roman" w:hAnsi="Times New Roman" w:cs="Times New Roman"/>
        </w:rPr>
        <w:t xml:space="preserve"> do </w:t>
      </w:r>
      <w:proofErr w:type="spellStart"/>
      <w:r>
        <w:rPr>
          <w:rFonts w:ascii="Times New Roman" w:hAnsi="Times New Roman" w:cs="Times New Roman"/>
        </w:rPr>
        <w:t>zapoznania</w:t>
      </w:r>
      <w:proofErr w:type="spellEnd"/>
      <w:r>
        <w:rPr>
          <w:rFonts w:ascii="Times New Roman" w:hAnsi="Times New Roman" w:cs="Times New Roman"/>
        </w:rPr>
        <w:t xml:space="preserve">  </w:t>
      </w:r>
      <w:proofErr w:type="spellStart"/>
      <w:r>
        <w:rPr>
          <w:rFonts w:ascii="Times New Roman" w:hAnsi="Times New Roman" w:cs="Times New Roman"/>
        </w:rPr>
        <w:t>się</w:t>
      </w:r>
      <w:proofErr w:type="spellEnd"/>
      <w:r>
        <w:rPr>
          <w:rFonts w:ascii="Times New Roman" w:hAnsi="Times New Roman" w:cs="Times New Roman"/>
        </w:rPr>
        <w:t xml:space="preserve">  </w:t>
      </w:r>
      <w:r>
        <w:rPr>
          <w:rFonts w:ascii="Times New Roman" w:hAnsi="Times New Roman" w:cs="Times New Roman"/>
        </w:rPr>
        <w:br/>
        <w:t xml:space="preserve">z  </w:t>
      </w:r>
      <w:proofErr w:type="spellStart"/>
      <w:r>
        <w:rPr>
          <w:rFonts w:ascii="Times New Roman" w:hAnsi="Times New Roman" w:cs="Times New Roman"/>
        </w:rPr>
        <w:t>zarządzeniem</w:t>
      </w:r>
      <w:proofErr w:type="spellEnd"/>
      <w:r>
        <w:rPr>
          <w:rFonts w:ascii="Times New Roman" w:hAnsi="Times New Roman" w:cs="Times New Roman"/>
        </w:rPr>
        <w:t xml:space="preserve">  </w:t>
      </w:r>
      <w:proofErr w:type="spellStart"/>
      <w:r>
        <w:rPr>
          <w:rFonts w:ascii="Times New Roman" w:hAnsi="Times New Roman" w:cs="Times New Roman"/>
        </w:rPr>
        <w:t>oraz</w:t>
      </w:r>
      <w:proofErr w:type="spellEnd"/>
      <w:r>
        <w:rPr>
          <w:rFonts w:ascii="Times New Roman" w:hAnsi="Times New Roman" w:cs="Times New Roman"/>
        </w:rPr>
        <w:t xml:space="preserve">   </w:t>
      </w:r>
      <w:proofErr w:type="spellStart"/>
      <w:r>
        <w:rPr>
          <w:rFonts w:ascii="Times New Roman" w:hAnsi="Times New Roman" w:cs="Times New Roman"/>
        </w:rPr>
        <w:t>zawartymi</w:t>
      </w:r>
      <w:proofErr w:type="spellEnd"/>
      <w:r>
        <w:rPr>
          <w:rFonts w:ascii="Times New Roman" w:hAnsi="Times New Roman" w:cs="Times New Roman"/>
        </w:rPr>
        <w:t xml:space="preserve">  w  </w:t>
      </w:r>
      <w:proofErr w:type="spellStart"/>
      <w:r>
        <w:rPr>
          <w:rFonts w:ascii="Times New Roman" w:hAnsi="Times New Roman" w:cs="Times New Roman"/>
        </w:rPr>
        <w:t>nim</w:t>
      </w:r>
      <w:proofErr w:type="spellEnd"/>
      <w:r>
        <w:rPr>
          <w:rFonts w:ascii="Times New Roman" w:hAnsi="Times New Roman" w:cs="Times New Roman"/>
        </w:rPr>
        <w:t xml:space="preserve">  </w:t>
      </w:r>
      <w:proofErr w:type="spellStart"/>
      <w:r>
        <w:rPr>
          <w:rFonts w:ascii="Times New Roman" w:hAnsi="Times New Roman" w:cs="Times New Roman"/>
        </w:rPr>
        <w:t>procedurami</w:t>
      </w:r>
      <w:proofErr w:type="spellEnd"/>
      <w:r>
        <w:rPr>
          <w:rFonts w:ascii="Times New Roman" w:hAnsi="Times New Roman" w:cs="Times New Roman"/>
        </w:rPr>
        <w:t xml:space="preserve">  </w:t>
      </w:r>
      <w:proofErr w:type="spellStart"/>
      <w:r>
        <w:rPr>
          <w:rFonts w:ascii="Times New Roman" w:hAnsi="Times New Roman" w:cs="Times New Roman"/>
        </w:rPr>
        <w:t>bezpiecznego</w:t>
      </w:r>
      <w:proofErr w:type="spellEnd"/>
      <w:r>
        <w:rPr>
          <w:rFonts w:ascii="Times New Roman" w:hAnsi="Times New Roman" w:cs="Times New Roman"/>
        </w:rPr>
        <w:t xml:space="preserve">  </w:t>
      </w:r>
      <w:proofErr w:type="spellStart"/>
      <w:r>
        <w:rPr>
          <w:rFonts w:ascii="Times New Roman" w:hAnsi="Times New Roman" w:cs="Times New Roman"/>
        </w:rPr>
        <w:t>pobytu</w:t>
      </w:r>
      <w:proofErr w:type="spellEnd"/>
      <w:r>
        <w:rPr>
          <w:rFonts w:ascii="Times New Roman" w:hAnsi="Times New Roman" w:cs="Times New Roman"/>
        </w:rPr>
        <w:t xml:space="preserve"> </w:t>
      </w:r>
      <w:proofErr w:type="spellStart"/>
      <w:r>
        <w:rPr>
          <w:rFonts w:ascii="Times New Roman" w:hAnsi="Times New Roman" w:cs="Times New Roman"/>
        </w:rPr>
        <w:t>dziecka</w:t>
      </w:r>
      <w:proofErr w:type="spellEnd"/>
      <w:r>
        <w:rPr>
          <w:rFonts w:ascii="Times New Roman" w:hAnsi="Times New Roman" w:cs="Times New Roman"/>
        </w:rPr>
        <w:t xml:space="preserve"> </w:t>
      </w:r>
      <w:r>
        <w:rPr>
          <w:rFonts w:ascii="Times New Roman" w:hAnsi="Times New Roman" w:cs="Times New Roman"/>
        </w:rPr>
        <w:br/>
        <w:t xml:space="preserve">w </w:t>
      </w:r>
      <w:proofErr w:type="spellStart"/>
      <w:r>
        <w:rPr>
          <w:rFonts w:ascii="Times New Roman" w:hAnsi="Times New Roman" w:cs="Times New Roman"/>
        </w:rPr>
        <w:t>szkole</w:t>
      </w:r>
      <w:proofErr w:type="spellEnd"/>
      <w:r>
        <w:rPr>
          <w:rFonts w:ascii="Times New Roman" w:hAnsi="Times New Roman" w:cs="Times New Roman"/>
        </w:rPr>
        <w:t xml:space="preserve">  </w:t>
      </w:r>
      <w:proofErr w:type="spellStart"/>
      <w:r>
        <w:rPr>
          <w:rFonts w:ascii="Times New Roman" w:hAnsi="Times New Roman" w:cs="Times New Roman"/>
        </w:rPr>
        <w:t>dotyczące</w:t>
      </w:r>
      <w:proofErr w:type="spellEnd"/>
      <w:r>
        <w:rPr>
          <w:rFonts w:ascii="Times New Roman" w:hAnsi="Times New Roman" w:cs="Times New Roman"/>
        </w:rPr>
        <w:t xml:space="preserve">  </w:t>
      </w:r>
      <w:proofErr w:type="spellStart"/>
      <w:r>
        <w:rPr>
          <w:rFonts w:ascii="Times New Roman" w:hAnsi="Times New Roman" w:cs="Times New Roman"/>
        </w:rPr>
        <w:t>zajęć</w:t>
      </w:r>
      <w:proofErr w:type="spellEnd"/>
      <w:r>
        <w:rPr>
          <w:rFonts w:ascii="Times New Roman" w:hAnsi="Times New Roman" w:cs="Times New Roman"/>
        </w:rPr>
        <w:t xml:space="preserve">  </w:t>
      </w:r>
      <w:proofErr w:type="spellStart"/>
      <w:r>
        <w:rPr>
          <w:rFonts w:ascii="Times New Roman" w:hAnsi="Times New Roman" w:cs="Times New Roman"/>
        </w:rPr>
        <w:t>opiekuńczo-wychowawczych</w:t>
      </w:r>
      <w:proofErr w:type="spellEnd"/>
      <w:r>
        <w:rPr>
          <w:rFonts w:ascii="Times New Roman" w:hAnsi="Times New Roman" w:cs="Times New Roman"/>
        </w:rPr>
        <w:t xml:space="preserve">,  </w:t>
      </w:r>
      <w:proofErr w:type="spellStart"/>
      <w:r>
        <w:rPr>
          <w:rFonts w:ascii="Times New Roman" w:hAnsi="Times New Roman" w:cs="Times New Roman"/>
        </w:rPr>
        <w:t>rewalidacji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konsultacji</w:t>
      </w:r>
      <w:proofErr w:type="spellEnd"/>
      <w:r>
        <w:rPr>
          <w:rFonts w:ascii="Times New Roman" w:hAnsi="Times New Roman" w:cs="Times New Roman"/>
        </w:rPr>
        <w:t xml:space="preserve"> w </w:t>
      </w:r>
      <w:proofErr w:type="spellStart"/>
      <w:r>
        <w:rPr>
          <w:rFonts w:ascii="Times New Roman" w:hAnsi="Times New Roman" w:cs="Times New Roman"/>
        </w:rPr>
        <w:t>czasie</w:t>
      </w:r>
      <w:proofErr w:type="spellEnd"/>
      <w:r>
        <w:rPr>
          <w:rFonts w:ascii="Times New Roman" w:hAnsi="Times New Roman" w:cs="Times New Roman"/>
        </w:rPr>
        <w:t xml:space="preserve">  </w:t>
      </w:r>
      <w:proofErr w:type="spellStart"/>
      <w:r>
        <w:rPr>
          <w:rFonts w:ascii="Times New Roman" w:hAnsi="Times New Roman" w:cs="Times New Roman"/>
        </w:rPr>
        <w:t>pandemii</w:t>
      </w:r>
      <w:proofErr w:type="spellEnd"/>
      <w:r>
        <w:rPr>
          <w:rFonts w:ascii="Times New Roman" w:hAnsi="Times New Roman" w:cs="Times New Roman"/>
        </w:rPr>
        <w:t xml:space="preserve"> COVID-19.</w:t>
      </w:r>
    </w:p>
    <w:p w:rsidR="00CE704E" w:rsidRDefault="00CE704E" w:rsidP="00CE704E">
      <w:pPr>
        <w:pStyle w:val="Standard"/>
        <w:spacing w:line="360" w:lineRule="auto"/>
        <w:jc w:val="center"/>
        <w:rPr>
          <w:rFonts w:ascii="Times New Roman" w:hAnsi="Times New Roman" w:cs="Times New Roman"/>
        </w:rPr>
      </w:pPr>
      <w:r>
        <w:rPr>
          <w:rFonts w:ascii="Times New Roman" w:hAnsi="Times New Roman" w:cs="Times New Roman"/>
        </w:rPr>
        <w:t>§ 3</w:t>
      </w:r>
    </w:p>
    <w:p w:rsidR="00CE704E" w:rsidRDefault="00CE704E" w:rsidP="00CE704E">
      <w:pPr>
        <w:pStyle w:val="Standard"/>
        <w:spacing w:line="360" w:lineRule="auto"/>
        <w:jc w:val="both"/>
        <w:rPr>
          <w:rFonts w:ascii="Times New Roman" w:hAnsi="Times New Roman" w:cs="Times New Roman"/>
        </w:rPr>
      </w:pPr>
      <w:proofErr w:type="spellStart"/>
      <w:r>
        <w:rPr>
          <w:rFonts w:ascii="Times New Roman" w:hAnsi="Times New Roman" w:cs="Times New Roman"/>
        </w:rPr>
        <w:t>Potwierdzeniem</w:t>
      </w:r>
      <w:proofErr w:type="spellEnd"/>
      <w:r>
        <w:rPr>
          <w:rFonts w:ascii="Times New Roman" w:hAnsi="Times New Roman" w:cs="Times New Roman"/>
        </w:rPr>
        <w:t xml:space="preserve"> </w:t>
      </w:r>
      <w:proofErr w:type="spellStart"/>
      <w:r>
        <w:rPr>
          <w:rFonts w:ascii="Times New Roman" w:hAnsi="Times New Roman" w:cs="Times New Roman"/>
        </w:rPr>
        <w:t>zapoznania</w:t>
      </w:r>
      <w:proofErr w:type="spellEnd"/>
      <w:r>
        <w:rPr>
          <w:rFonts w:ascii="Times New Roman" w:hAnsi="Times New Roman" w:cs="Times New Roman"/>
        </w:rPr>
        <w:t xml:space="preserve"> </w:t>
      </w:r>
      <w:proofErr w:type="spellStart"/>
      <w:r>
        <w:rPr>
          <w:rFonts w:ascii="Times New Roman" w:hAnsi="Times New Roman" w:cs="Times New Roman"/>
        </w:rPr>
        <w:t>się</w:t>
      </w:r>
      <w:proofErr w:type="spellEnd"/>
      <w:r>
        <w:rPr>
          <w:rFonts w:ascii="Times New Roman" w:hAnsi="Times New Roman" w:cs="Times New Roman"/>
        </w:rPr>
        <w:t xml:space="preserve"> z  </w:t>
      </w:r>
      <w:proofErr w:type="spellStart"/>
      <w:r>
        <w:rPr>
          <w:rFonts w:ascii="Times New Roman" w:hAnsi="Times New Roman" w:cs="Times New Roman"/>
        </w:rPr>
        <w:t>procedurami</w:t>
      </w:r>
      <w:proofErr w:type="spellEnd"/>
      <w:r>
        <w:rPr>
          <w:rFonts w:ascii="Times New Roman" w:hAnsi="Times New Roman" w:cs="Times New Roman"/>
        </w:rPr>
        <w:t xml:space="preserve"> </w:t>
      </w:r>
      <w:proofErr w:type="spellStart"/>
      <w:r>
        <w:rPr>
          <w:rFonts w:ascii="Times New Roman" w:hAnsi="Times New Roman" w:cs="Times New Roman"/>
        </w:rPr>
        <w:t>przez</w:t>
      </w:r>
      <w:proofErr w:type="spellEnd"/>
      <w:r>
        <w:rPr>
          <w:rFonts w:ascii="Times New Roman" w:hAnsi="Times New Roman" w:cs="Times New Roman"/>
        </w:rPr>
        <w:t xml:space="preserve">  </w:t>
      </w:r>
      <w:proofErr w:type="spellStart"/>
      <w:r>
        <w:rPr>
          <w:rFonts w:ascii="Times New Roman" w:hAnsi="Times New Roman" w:cs="Times New Roman"/>
        </w:rPr>
        <w:t>nauczycieli</w:t>
      </w:r>
      <w:proofErr w:type="spellEnd"/>
      <w:r>
        <w:rPr>
          <w:rFonts w:ascii="Times New Roman" w:hAnsi="Times New Roman" w:cs="Times New Roman"/>
        </w:rPr>
        <w:t xml:space="preserve">  jest </w:t>
      </w:r>
      <w:proofErr w:type="spellStart"/>
      <w:r>
        <w:rPr>
          <w:rFonts w:ascii="Times New Roman" w:hAnsi="Times New Roman" w:cs="Times New Roman"/>
        </w:rPr>
        <w:t>przesłanie</w:t>
      </w:r>
      <w:proofErr w:type="spellEnd"/>
      <w:r>
        <w:rPr>
          <w:rFonts w:ascii="Times New Roman" w:hAnsi="Times New Roman" w:cs="Times New Roman"/>
        </w:rPr>
        <w:t xml:space="preserve"> </w:t>
      </w:r>
      <w:proofErr w:type="spellStart"/>
      <w:r>
        <w:rPr>
          <w:rFonts w:ascii="Times New Roman" w:hAnsi="Times New Roman" w:cs="Times New Roman"/>
        </w:rPr>
        <w:t>informacji</w:t>
      </w:r>
      <w:proofErr w:type="spellEnd"/>
      <w:r>
        <w:rPr>
          <w:rFonts w:ascii="Times New Roman" w:hAnsi="Times New Roman" w:cs="Times New Roman"/>
        </w:rPr>
        <w:t xml:space="preserve">  do  </w:t>
      </w:r>
      <w:proofErr w:type="spellStart"/>
      <w:r>
        <w:rPr>
          <w:rFonts w:ascii="Times New Roman" w:hAnsi="Times New Roman" w:cs="Times New Roman"/>
        </w:rPr>
        <w:t>dyrektora</w:t>
      </w:r>
      <w:proofErr w:type="spellEnd"/>
      <w:r>
        <w:rPr>
          <w:rFonts w:ascii="Times New Roman" w:hAnsi="Times New Roman" w:cs="Times New Roman"/>
        </w:rPr>
        <w:t xml:space="preserve">  </w:t>
      </w:r>
      <w:proofErr w:type="spellStart"/>
      <w:r>
        <w:rPr>
          <w:rFonts w:ascii="Times New Roman" w:hAnsi="Times New Roman" w:cs="Times New Roman"/>
        </w:rPr>
        <w:t>szkoły</w:t>
      </w:r>
      <w:proofErr w:type="spellEnd"/>
      <w:r>
        <w:rPr>
          <w:rFonts w:ascii="Times New Roman" w:hAnsi="Times New Roman" w:cs="Times New Roman"/>
        </w:rPr>
        <w:t xml:space="preserve">  </w:t>
      </w:r>
      <w:proofErr w:type="spellStart"/>
      <w:r>
        <w:rPr>
          <w:rFonts w:ascii="Times New Roman" w:hAnsi="Times New Roman" w:cs="Times New Roman"/>
        </w:rPr>
        <w:t>przez</w:t>
      </w:r>
      <w:proofErr w:type="spellEnd"/>
      <w:r>
        <w:rPr>
          <w:rFonts w:ascii="Times New Roman" w:hAnsi="Times New Roman" w:cs="Times New Roman"/>
        </w:rPr>
        <w:t xml:space="preserve"> </w:t>
      </w:r>
      <w:proofErr w:type="spellStart"/>
      <w:r>
        <w:rPr>
          <w:rFonts w:ascii="Times New Roman" w:hAnsi="Times New Roman" w:cs="Times New Roman"/>
        </w:rPr>
        <w:t>dziennik</w:t>
      </w:r>
      <w:proofErr w:type="spellEnd"/>
      <w:r>
        <w:rPr>
          <w:rFonts w:ascii="Times New Roman" w:hAnsi="Times New Roman" w:cs="Times New Roman"/>
        </w:rPr>
        <w:t xml:space="preserve"> </w:t>
      </w:r>
      <w:proofErr w:type="spellStart"/>
      <w:r>
        <w:rPr>
          <w:rFonts w:ascii="Times New Roman" w:hAnsi="Times New Roman" w:cs="Times New Roman"/>
        </w:rPr>
        <w:t>elektroniczny</w:t>
      </w:r>
      <w:proofErr w:type="spellEnd"/>
      <w:r>
        <w:rPr>
          <w:rFonts w:ascii="Times New Roman" w:hAnsi="Times New Roman" w:cs="Times New Roman"/>
        </w:rPr>
        <w:t xml:space="preserve"> </w:t>
      </w:r>
      <w:proofErr w:type="spellStart"/>
      <w:r>
        <w:rPr>
          <w:rFonts w:ascii="Times New Roman" w:hAnsi="Times New Roman" w:cs="Times New Roman"/>
        </w:rPr>
        <w:t>Librus</w:t>
      </w:r>
      <w:proofErr w:type="spellEnd"/>
      <w:r>
        <w:rPr>
          <w:rFonts w:ascii="Times New Roman" w:hAnsi="Times New Roman" w:cs="Times New Roman"/>
        </w:rPr>
        <w:t xml:space="preserve"> </w:t>
      </w:r>
      <w:proofErr w:type="spellStart"/>
      <w:r>
        <w:rPr>
          <w:rFonts w:ascii="Times New Roman" w:hAnsi="Times New Roman" w:cs="Times New Roman"/>
        </w:rPr>
        <w:t>potwierdzającej</w:t>
      </w:r>
      <w:proofErr w:type="spellEnd"/>
      <w:r>
        <w:rPr>
          <w:rFonts w:ascii="Times New Roman" w:hAnsi="Times New Roman" w:cs="Times New Roman"/>
        </w:rPr>
        <w:t xml:space="preserve"> </w:t>
      </w:r>
      <w:proofErr w:type="spellStart"/>
      <w:r>
        <w:rPr>
          <w:rFonts w:ascii="Times New Roman" w:hAnsi="Times New Roman" w:cs="Times New Roman"/>
        </w:rPr>
        <w:t>zapoznanie</w:t>
      </w:r>
      <w:proofErr w:type="spellEnd"/>
      <w:r>
        <w:rPr>
          <w:rFonts w:ascii="Times New Roman" w:hAnsi="Times New Roman" w:cs="Times New Roman"/>
        </w:rPr>
        <w:t xml:space="preserve">  </w:t>
      </w:r>
      <w:proofErr w:type="spellStart"/>
      <w:r>
        <w:rPr>
          <w:rFonts w:ascii="Times New Roman" w:hAnsi="Times New Roman" w:cs="Times New Roman"/>
        </w:rPr>
        <w:t>się</w:t>
      </w:r>
      <w:proofErr w:type="spellEnd"/>
      <w:r>
        <w:rPr>
          <w:rFonts w:ascii="Times New Roman" w:hAnsi="Times New Roman" w:cs="Times New Roman"/>
        </w:rPr>
        <w:t xml:space="preserve">  </w:t>
      </w:r>
      <w:r>
        <w:rPr>
          <w:rFonts w:ascii="Times New Roman" w:hAnsi="Times New Roman" w:cs="Times New Roman"/>
        </w:rPr>
        <w:br/>
        <w:t xml:space="preserve">z </w:t>
      </w:r>
      <w:proofErr w:type="spellStart"/>
      <w:r>
        <w:rPr>
          <w:rFonts w:ascii="Times New Roman" w:hAnsi="Times New Roman" w:cs="Times New Roman"/>
        </w:rPr>
        <w:t>procedurami</w:t>
      </w:r>
      <w:proofErr w:type="spellEnd"/>
      <w:r>
        <w:rPr>
          <w:rFonts w:ascii="Times New Roman" w:hAnsi="Times New Roman" w:cs="Times New Roman"/>
        </w:rPr>
        <w:t xml:space="preserve">  </w:t>
      </w:r>
      <w:proofErr w:type="spellStart"/>
      <w:r>
        <w:rPr>
          <w:rFonts w:ascii="Times New Roman" w:hAnsi="Times New Roman" w:cs="Times New Roman"/>
        </w:rPr>
        <w:t>bezpiecznego</w:t>
      </w:r>
      <w:proofErr w:type="spellEnd"/>
      <w:r>
        <w:rPr>
          <w:rFonts w:ascii="Times New Roman" w:hAnsi="Times New Roman" w:cs="Times New Roman"/>
        </w:rPr>
        <w:t xml:space="preserve">  </w:t>
      </w:r>
      <w:proofErr w:type="spellStart"/>
      <w:r>
        <w:rPr>
          <w:rFonts w:ascii="Times New Roman" w:hAnsi="Times New Roman" w:cs="Times New Roman"/>
        </w:rPr>
        <w:t>pobytu</w:t>
      </w:r>
      <w:proofErr w:type="spellEnd"/>
      <w:r>
        <w:rPr>
          <w:rFonts w:ascii="Times New Roman" w:hAnsi="Times New Roman" w:cs="Times New Roman"/>
        </w:rPr>
        <w:t xml:space="preserve"> </w:t>
      </w:r>
      <w:proofErr w:type="spellStart"/>
      <w:r>
        <w:rPr>
          <w:rFonts w:ascii="Times New Roman" w:hAnsi="Times New Roman" w:cs="Times New Roman"/>
        </w:rPr>
        <w:t>dziecka</w:t>
      </w:r>
      <w:proofErr w:type="spellEnd"/>
      <w:r>
        <w:rPr>
          <w:rFonts w:ascii="Times New Roman" w:hAnsi="Times New Roman" w:cs="Times New Roman"/>
        </w:rPr>
        <w:t xml:space="preserve"> w </w:t>
      </w:r>
      <w:proofErr w:type="spellStart"/>
      <w:r>
        <w:rPr>
          <w:rFonts w:ascii="Times New Roman" w:hAnsi="Times New Roman" w:cs="Times New Roman"/>
        </w:rPr>
        <w:t>szkole</w:t>
      </w:r>
      <w:proofErr w:type="spellEnd"/>
      <w:r>
        <w:rPr>
          <w:rFonts w:ascii="Times New Roman" w:hAnsi="Times New Roman" w:cs="Times New Roman"/>
        </w:rPr>
        <w:t xml:space="preserve">  </w:t>
      </w:r>
      <w:proofErr w:type="spellStart"/>
      <w:r>
        <w:rPr>
          <w:rFonts w:ascii="Times New Roman" w:hAnsi="Times New Roman" w:cs="Times New Roman"/>
        </w:rPr>
        <w:t>dotyczące</w:t>
      </w:r>
      <w:proofErr w:type="spellEnd"/>
      <w:r>
        <w:rPr>
          <w:rFonts w:ascii="Times New Roman" w:hAnsi="Times New Roman" w:cs="Times New Roman"/>
        </w:rPr>
        <w:t xml:space="preserve">  </w:t>
      </w:r>
      <w:proofErr w:type="spellStart"/>
      <w:r>
        <w:rPr>
          <w:rFonts w:ascii="Times New Roman" w:hAnsi="Times New Roman" w:cs="Times New Roman"/>
        </w:rPr>
        <w:t>zajęć</w:t>
      </w:r>
      <w:proofErr w:type="spellEnd"/>
      <w:r>
        <w:rPr>
          <w:rFonts w:ascii="Times New Roman" w:hAnsi="Times New Roman" w:cs="Times New Roman"/>
        </w:rPr>
        <w:t xml:space="preserve">  </w:t>
      </w:r>
      <w:proofErr w:type="spellStart"/>
      <w:r>
        <w:rPr>
          <w:rFonts w:ascii="Times New Roman" w:hAnsi="Times New Roman" w:cs="Times New Roman"/>
        </w:rPr>
        <w:t>opiekuńczo-wychowawczych</w:t>
      </w:r>
      <w:proofErr w:type="spellEnd"/>
      <w:r>
        <w:rPr>
          <w:rFonts w:ascii="Times New Roman" w:hAnsi="Times New Roman" w:cs="Times New Roman"/>
        </w:rPr>
        <w:t xml:space="preserve">,  </w:t>
      </w:r>
      <w:proofErr w:type="spellStart"/>
      <w:r>
        <w:rPr>
          <w:rFonts w:ascii="Times New Roman" w:hAnsi="Times New Roman" w:cs="Times New Roman"/>
        </w:rPr>
        <w:t>rewalidacji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konsultacji</w:t>
      </w:r>
      <w:proofErr w:type="spellEnd"/>
      <w:r>
        <w:rPr>
          <w:rFonts w:ascii="Times New Roman" w:hAnsi="Times New Roman" w:cs="Times New Roman"/>
        </w:rPr>
        <w:t xml:space="preserve"> w </w:t>
      </w:r>
      <w:proofErr w:type="spellStart"/>
      <w:r>
        <w:rPr>
          <w:rFonts w:ascii="Times New Roman" w:hAnsi="Times New Roman" w:cs="Times New Roman"/>
        </w:rPr>
        <w:t>czasie</w:t>
      </w:r>
      <w:proofErr w:type="spellEnd"/>
      <w:r>
        <w:rPr>
          <w:rFonts w:ascii="Times New Roman" w:hAnsi="Times New Roman" w:cs="Times New Roman"/>
        </w:rPr>
        <w:t xml:space="preserve">  </w:t>
      </w:r>
      <w:proofErr w:type="spellStart"/>
      <w:r>
        <w:rPr>
          <w:rFonts w:ascii="Times New Roman" w:hAnsi="Times New Roman" w:cs="Times New Roman"/>
        </w:rPr>
        <w:t>pandemii</w:t>
      </w:r>
      <w:proofErr w:type="spellEnd"/>
      <w:r>
        <w:rPr>
          <w:rFonts w:ascii="Times New Roman" w:hAnsi="Times New Roman" w:cs="Times New Roman"/>
        </w:rPr>
        <w:t xml:space="preserve"> COVID-19. </w:t>
      </w:r>
    </w:p>
    <w:p w:rsidR="00CE704E" w:rsidRDefault="00CE704E" w:rsidP="00CE704E">
      <w:pPr>
        <w:pStyle w:val="Standard"/>
        <w:spacing w:line="360" w:lineRule="auto"/>
        <w:jc w:val="center"/>
        <w:rPr>
          <w:rFonts w:ascii="Times New Roman" w:hAnsi="Times New Roman" w:cs="Times New Roman"/>
        </w:rPr>
      </w:pPr>
      <w:r>
        <w:rPr>
          <w:rFonts w:ascii="Times New Roman" w:hAnsi="Times New Roman" w:cs="Times New Roman"/>
        </w:rPr>
        <w:t>§ 4</w:t>
      </w:r>
    </w:p>
    <w:p w:rsidR="00CE704E" w:rsidRDefault="00CE704E" w:rsidP="00CE704E">
      <w:pPr>
        <w:pStyle w:val="Standard"/>
        <w:spacing w:line="360" w:lineRule="auto"/>
        <w:jc w:val="both"/>
        <w:rPr>
          <w:rFonts w:ascii="Times New Roman" w:hAnsi="Times New Roman" w:cs="Times New Roman"/>
        </w:rPr>
      </w:pPr>
      <w:proofErr w:type="spellStart"/>
      <w:r>
        <w:rPr>
          <w:rFonts w:ascii="Times New Roman" w:hAnsi="Times New Roman" w:cs="Times New Roman"/>
        </w:rPr>
        <w:t>Potwierdzeniem</w:t>
      </w:r>
      <w:proofErr w:type="spellEnd"/>
      <w:r>
        <w:rPr>
          <w:rFonts w:ascii="Times New Roman" w:hAnsi="Times New Roman" w:cs="Times New Roman"/>
        </w:rPr>
        <w:t xml:space="preserve"> </w:t>
      </w:r>
      <w:proofErr w:type="spellStart"/>
      <w:r>
        <w:rPr>
          <w:rFonts w:ascii="Times New Roman" w:hAnsi="Times New Roman" w:cs="Times New Roman"/>
        </w:rPr>
        <w:t>zapoznania</w:t>
      </w:r>
      <w:proofErr w:type="spellEnd"/>
      <w:r>
        <w:rPr>
          <w:rFonts w:ascii="Times New Roman" w:hAnsi="Times New Roman" w:cs="Times New Roman"/>
        </w:rPr>
        <w:t xml:space="preserve"> </w:t>
      </w:r>
      <w:proofErr w:type="spellStart"/>
      <w:r>
        <w:rPr>
          <w:rFonts w:ascii="Times New Roman" w:hAnsi="Times New Roman" w:cs="Times New Roman"/>
        </w:rPr>
        <w:t>się</w:t>
      </w:r>
      <w:proofErr w:type="spellEnd"/>
      <w:r>
        <w:rPr>
          <w:rFonts w:ascii="Times New Roman" w:hAnsi="Times New Roman" w:cs="Times New Roman"/>
        </w:rPr>
        <w:t xml:space="preserve"> z  </w:t>
      </w:r>
      <w:proofErr w:type="spellStart"/>
      <w:r>
        <w:rPr>
          <w:rFonts w:ascii="Times New Roman" w:hAnsi="Times New Roman" w:cs="Times New Roman"/>
        </w:rPr>
        <w:t>procedurami</w:t>
      </w:r>
      <w:proofErr w:type="spellEnd"/>
      <w:r>
        <w:rPr>
          <w:rFonts w:ascii="Times New Roman" w:hAnsi="Times New Roman" w:cs="Times New Roman"/>
        </w:rPr>
        <w:t xml:space="preserve"> </w:t>
      </w:r>
      <w:proofErr w:type="spellStart"/>
      <w:r>
        <w:rPr>
          <w:rFonts w:ascii="Times New Roman" w:hAnsi="Times New Roman" w:cs="Times New Roman"/>
        </w:rPr>
        <w:t>przez</w:t>
      </w:r>
      <w:proofErr w:type="spellEnd"/>
      <w:r>
        <w:rPr>
          <w:rFonts w:ascii="Times New Roman" w:hAnsi="Times New Roman" w:cs="Times New Roman"/>
        </w:rPr>
        <w:t xml:space="preserve"> </w:t>
      </w:r>
      <w:proofErr w:type="spellStart"/>
      <w:r>
        <w:rPr>
          <w:rFonts w:ascii="Times New Roman" w:hAnsi="Times New Roman" w:cs="Times New Roman"/>
        </w:rPr>
        <w:t>pracowników</w:t>
      </w:r>
      <w:proofErr w:type="spellEnd"/>
      <w:r>
        <w:rPr>
          <w:rFonts w:ascii="Times New Roman" w:hAnsi="Times New Roman" w:cs="Times New Roman"/>
        </w:rPr>
        <w:t xml:space="preserve">  </w:t>
      </w:r>
      <w:proofErr w:type="spellStart"/>
      <w:r>
        <w:rPr>
          <w:rFonts w:ascii="Times New Roman" w:hAnsi="Times New Roman" w:cs="Times New Roman"/>
        </w:rPr>
        <w:t>administracji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obsługi</w:t>
      </w:r>
      <w:proofErr w:type="spellEnd"/>
      <w:r>
        <w:rPr>
          <w:rFonts w:ascii="Times New Roman" w:hAnsi="Times New Roman" w:cs="Times New Roman"/>
        </w:rPr>
        <w:t xml:space="preserve"> </w:t>
      </w:r>
    </w:p>
    <w:p w:rsidR="00CE704E" w:rsidRDefault="00CE704E" w:rsidP="00CE704E">
      <w:pPr>
        <w:pStyle w:val="Standard"/>
        <w:spacing w:line="360" w:lineRule="auto"/>
        <w:jc w:val="both"/>
        <w:rPr>
          <w:rFonts w:ascii="Times New Roman" w:hAnsi="Times New Roman" w:cs="Times New Roman"/>
        </w:rPr>
      </w:pPr>
      <w:r>
        <w:rPr>
          <w:rFonts w:ascii="Times New Roman" w:hAnsi="Times New Roman" w:cs="Times New Roman"/>
        </w:rPr>
        <w:t xml:space="preserve">jest  </w:t>
      </w:r>
      <w:proofErr w:type="spellStart"/>
      <w:r>
        <w:rPr>
          <w:rFonts w:ascii="Times New Roman" w:hAnsi="Times New Roman" w:cs="Times New Roman"/>
        </w:rPr>
        <w:t>własnoręczny</w:t>
      </w:r>
      <w:proofErr w:type="spellEnd"/>
      <w:r>
        <w:rPr>
          <w:rFonts w:ascii="Times New Roman" w:hAnsi="Times New Roman" w:cs="Times New Roman"/>
        </w:rPr>
        <w:t xml:space="preserve"> </w:t>
      </w:r>
      <w:proofErr w:type="spellStart"/>
      <w:r>
        <w:rPr>
          <w:rFonts w:ascii="Times New Roman" w:hAnsi="Times New Roman" w:cs="Times New Roman"/>
        </w:rPr>
        <w:t>podpis</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protokole</w:t>
      </w:r>
      <w:proofErr w:type="spellEnd"/>
      <w:r>
        <w:rPr>
          <w:rFonts w:ascii="Times New Roman" w:hAnsi="Times New Roman" w:cs="Times New Roman"/>
        </w:rPr>
        <w:t xml:space="preserve">  z </w:t>
      </w:r>
      <w:proofErr w:type="spellStart"/>
      <w:r>
        <w:rPr>
          <w:rFonts w:ascii="Times New Roman" w:hAnsi="Times New Roman" w:cs="Times New Roman"/>
        </w:rPr>
        <w:t>przeprowadzenia</w:t>
      </w:r>
      <w:proofErr w:type="spellEnd"/>
      <w:r>
        <w:rPr>
          <w:rFonts w:ascii="Times New Roman" w:hAnsi="Times New Roman" w:cs="Times New Roman"/>
        </w:rPr>
        <w:t xml:space="preserve"> </w:t>
      </w:r>
      <w:proofErr w:type="spellStart"/>
      <w:r>
        <w:rPr>
          <w:rFonts w:ascii="Times New Roman" w:hAnsi="Times New Roman" w:cs="Times New Roman"/>
        </w:rPr>
        <w:t>szkolenia</w:t>
      </w:r>
      <w:proofErr w:type="spellEnd"/>
      <w:r>
        <w:rPr>
          <w:rFonts w:ascii="Times New Roman" w:hAnsi="Times New Roman" w:cs="Times New Roman"/>
        </w:rPr>
        <w:t>..</w:t>
      </w:r>
    </w:p>
    <w:p w:rsidR="00CE704E" w:rsidRDefault="00CE704E" w:rsidP="00CE704E">
      <w:pPr>
        <w:pStyle w:val="Standard"/>
        <w:spacing w:line="360" w:lineRule="auto"/>
        <w:jc w:val="both"/>
        <w:rPr>
          <w:rFonts w:ascii="Times New Roman" w:hAnsi="Times New Roman" w:cs="Times New Roman"/>
        </w:rPr>
      </w:pPr>
    </w:p>
    <w:p w:rsidR="00CE704E" w:rsidRDefault="00CE704E" w:rsidP="00CE704E">
      <w:pPr>
        <w:pStyle w:val="Standard"/>
        <w:spacing w:line="360" w:lineRule="auto"/>
        <w:jc w:val="center"/>
        <w:rPr>
          <w:rFonts w:ascii="Times New Roman" w:hAnsi="Times New Roman" w:cs="Times New Roman"/>
          <w:bCs/>
        </w:rPr>
      </w:pPr>
      <w:r>
        <w:rPr>
          <w:rFonts w:ascii="Times New Roman" w:hAnsi="Times New Roman" w:cs="Times New Roman"/>
        </w:rPr>
        <w:t>§ 1</w:t>
      </w:r>
    </w:p>
    <w:p w:rsidR="00CE704E" w:rsidRDefault="00CE704E" w:rsidP="00CE704E">
      <w:pPr>
        <w:pStyle w:val="Standard"/>
        <w:spacing w:line="360" w:lineRule="auto"/>
        <w:jc w:val="both"/>
        <w:rPr>
          <w:rFonts w:ascii="Times New Roman" w:hAnsi="Times New Roman" w:cs="Times New Roman"/>
          <w:bCs/>
        </w:rPr>
      </w:pPr>
      <w:proofErr w:type="spellStart"/>
      <w:r>
        <w:rPr>
          <w:rFonts w:ascii="Times New Roman" w:hAnsi="Times New Roman" w:cs="Times New Roman"/>
          <w:bCs/>
        </w:rPr>
        <w:t>Zarządzenie</w:t>
      </w:r>
      <w:proofErr w:type="spellEnd"/>
      <w:r>
        <w:rPr>
          <w:rFonts w:ascii="Times New Roman" w:hAnsi="Times New Roman" w:cs="Times New Roman"/>
          <w:bCs/>
        </w:rPr>
        <w:t xml:space="preserve">  </w:t>
      </w:r>
      <w:proofErr w:type="spellStart"/>
      <w:r>
        <w:rPr>
          <w:rFonts w:ascii="Times New Roman" w:hAnsi="Times New Roman" w:cs="Times New Roman"/>
          <w:bCs/>
        </w:rPr>
        <w:t>wchodzi</w:t>
      </w:r>
      <w:proofErr w:type="spellEnd"/>
      <w:r>
        <w:rPr>
          <w:rFonts w:ascii="Times New Roman" w:hAnsi="Times New Roman" w:cs="Times New Roman"/>
          <w:bCs/>
        </w:rPr>
        <w:t xml:space="preserve"> w </w:t>
      </w:r>
      <w:proofErr w:type="spellStart"/>
      <w:r>
        <w:rPr>
          <w:rFonts w:ascii="Times New Roman" w:hAnsi="Times New Roman" w:cs="Times New Roman"/>
          <w:bCs/>
        </w:rPr>
        <w:t>życie</w:t>
      </w:r>
      <w:proofErr w:type="spellEnd"/>
      <w:r>
        <w:rPr>
          <w:rFonts w:ascii="Times New Roman" w:hAnsi="Times New Roman" w:cs="Times New Roman"/>
          <w:bCs/>
        </w:rPr>
        <w:t xml:space="preserve">  z </w:t>
      </w:r>
      <w:proofErr w:type="spellStart"/>
      <w:r>
        <w:rPr>
          <w:rFonts w:ascii="Times New Roman" w:hAnsi="Times New Roman" w:cs="Times New Roman"/>
          <w:bCs/>
        </w:rPr>
        <w:t>dniem</w:t>
      </w:r>
      <w:proofErr w:type="spellEnd"/>
      <w:r>
        <w:rPr>
          <w:rFonts w:ascii="Times New Roman" w:hAnsi="Times New Roman" w:cs="Times New Roman"/>
          <w:bCs/>
        </w:rPr>
        <w:t xml:space="preserve"> 25 </w:t>
      </w:r>
      <w:proofErr w:type="spellStart"/>
      <w:r>
        <w:rPr>
          <w:rFonts w:ascii="Times New Roman" w:hAnsi="Times New Roman" w:cs="Times New Roman"/>
          <w:bCs/>
        </w:rPr>
        <w:t>maja</w:t>
      </w:r>
      <w:proofErr w:type="spellEnd"/>
      <w:r>
        <w:rPr>
          <w:rFonts w:ascii="Times New Roman" w:hAnsi="Times New Roman" w:cs="Times New Roman"/>
          <w:bCs/>
        </w:rPr>
        <w:t xml:space="preserve"> 2020 r.</w:t>
      </w:r>
    </w:p>
    <w:p w:rsidR="00CE704E" w:rsidRDefault="00CE704E" w:rsidP="00CE704E">
      <w:pPr>
        <w:pStyle w:val="Standard"/>
        <w:spacing w:line="360" w:lineRule="auto"/>
        <w:jc w:val="both"/>
        <w:rPr>
          <w:rFonts w:ascii="Times New Roman" w:hAnsi="Times New Roman" w:cs="Times New Roman"/>
          <w:bCs/>
        </w:rPr>
      </w:pPr>
    </w:p>
    <w:p w:rsidR="00CE704E" w:rsidRDefault="00CE704E" w:rsidP="00CE704E">
      <w:pPr>
        <w:pStyle w:val="Standard"/>
        <w:spacing w:line="360" w:lineRule="auto"/>
        <w:jc w:val="both"/>
        <w:rPr>
          <w:rFonts w:ascii="Times New Roman" w:hAnsi="Times New Roman" w:cs="Times New Roman"/>
          <w:bCs/>
        </w:rPr>
      </w:pPr>
    </w:p>
    <w:p w:rsidR="00CE704E" w:rsidRDefault="00CE704E" w:rsidP="00CE704E">
      <w:pPr>
        <w:spacing w:after="0"/>
        <w:jc w:val="center"/>
        <w:rPr>
          <w:rFonts w:ascii="Times New Roman" w:hAnsi="Times New Roman" w:cs="Times New Roman"/>
          <w:b/>
          <w:bCs/>
          <w:sz w:val="28"/>
          <w:szCs w:val="28"/>
        </w:rPr>
      </w:pPr>
    </w:p>
    <w:p w:rsidR="00CE704E" w:rsidRDefault="00CE704E" w:rsidP="00CE704E">
      <w:pPr>
        <w:spacing w:after="0"/>
        <w:jc w:val="center"/>
        <w:rPr>
          <w:rFonts w:ascii="Times New Roman" w:hAnsi="Times New Roman" w:cs="Times New Roman"/>
          <w:b/>
          <w:bCs/>
          <w:sz w:val="28"/>
          <w:szCs w:val="28"/>
        </w:rPr>
      </w:pPr>
    </w:p>
    <w:p w:rsidR="00CE704E" w:rsidRDefault="00CE704E" w:rsidP="00CE704E">
      <w:pPr>
        <w:jc w:val="both"/>
        <w:rPr>
          <w:rFonts w:ascii="Times New Roman" w:hAnsi="Times New Roman" w:cs="Times New Roman"/>
        </w:rPr>
      </w:pPr>
    </w:p>
    <w:p w:rsidR="00CE704E" w:rsidRDefault="00CE704E" w:rsidP="00CE704E">
      <w:pPr>
        <w:jc w:val="both"/>
        <w:rPr>
          <w:rFonts w:ascii="Times New Roman" w:hAnsi="Times New Roman" w:cs="Times New Roman"/>
        </w:rPr>
      </w:pPr>
    </w:p>
    <w:p w:rsidR="00CE704E" w:rsidRDefault="00CE704E" w:rsidP="00CE704E">
      <w:pPr>
        <w:jc w:val="both"/>
        <w:rPr>
          <w:rFonts w:ascii="Times New Roman" w:hAnsi="Times New Roman" w:cs="Times New Roman"/>
        </w:rPr>
      </w:pPr>
    </w:p>
    <w:p w:rsidR="00CE704E" w:rsidRDefault="00CE704E" w:rsidP="006E7705">
      <w:pPr>
        <w:rPr>
          <w:rFonts w:ascii="Times New Roman" w:hAnsi="Times New Roman" w:cs="Times New Roman"/>
          <w:b/>
          <w:sz w:val="28"/>
          <w:szCs w:val="28"/>
        </w:rPr>
      </w:pPr>
    </w:p>
    <w:p w:rsidR="00CE704E" w:rsidRDefault="00CE704E" w:rsidP="00CE704E">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PROCEDURY  ORAZ  ZASADY  PRZEPROWADZANIA  KONSULTACJI ORAZ ZAJĘĆ REWALIDACJI W SZKOLE PODSTAWOWEJ  </w:t>
      </w:r>
      <w:r w:rsidRPr="00271DC4">
        <w:rPr>
          <w:rFonts w:ascii="Times New Roman" w:hAnsi="Times New Roman" w:cs="Times New Roman"/>
          <w:b/>
          <w:sz w:val="28"/>
          <w:szCs w:val="28"/>
        </w:rPr>
        <w:t>IM. OBROŃCÓW WESTERPLATTE W GARDEI</w:t>
      </w:r>
      <w:r>
        <w:rPr>
          <w:rFonts w:ascii="Times New Roman" w:hAnsi="Times New Roman" w:cs="Times New Roman"/>
          <w:b/>
          <w:sz w:val="28"/>
          <w:szCs w:val="28"/>
        </w:rPr>
        <w:t xml:space="preserve"> OD  DNIA  25  MAJA 2020 R.</w:t>
      </w:r>
    </w:p>
    <w:p w:rsidR="00CE704E" w:rsidRDefault="00CE704E" w:rsidP="00CE704E">
      <w:pPr>
        <w:spacing w:after="0"/>
        <w:jc w:val="center"/>
        <w:rPr>
          <w:rFonts w:ascii="Times New Roman" w:hAnsi="Times New Roman" w:cs="Times New Roman"/>
          <w:b/>
          <w:sz w:val="28"/>
          <w:szCs w:val="28"/>
        </w:rPr>
      </w:pPr>
    </w:p>
    <w:p w:rsidR="00CE704E" w:rsidRDefault="00CE704E" w:rsidP="00CE704E">
      <w:pPr>
        <w:spacing w:after="0"/>
        <w:jc w:val="both"/>
        <w:rPr>
          <w:rFonts w:ascii="Times New Roman" w:hAnsi="Times New Roman" w:cs="Times New Roman"/>
          <w:b/>
          <w:bCs/>
          <w:sz w:val="24"/>
          <w:szCs w:val="24"/>
        </w:rPr>
      </w:pPr>
      <w:r>
        <w:rPr>
          <w:rFonts w:ascii="Times New Roman" w:hAnsi="Times New Roman" w:cs="Times New Roman"/>
          <w:b/>
          <w:bCs/>
          <w:sz w:val="24"/>
          <w:szCs w:val="24"/>
        </w:rPr>
        <w:t>Poniższe procedury opracowano na podstawie  wytycznych GIS, MZ i MEN dla szkół podstawowych</w:t>
      </w:r>
    </w:p>
    <w:p w:rsidR="00CE704E" w:rsidRDefault="00CE704E" w:rsidP="00CE704E">
      <w:pPr>
        <w:spacing w:after="0"/>
        <w:jc w:val="both"/>
        <w:rPr>
          <w:rFonts w:ascii="Times New Roman" w:hAnsi="Times New Roman" w:cs="Times New Roman"/>
          <w:b/>
          <w:bCs/>
          <w:sz w:val="24"/>
          <w:szCs w:val="24"/>
        </w:rPr>
      </w:pPr>
    </w:p>
    <w:p w:rsidR="00CE704E" w:rsidRDefault="00CE704E" w:rsidP="00CE704E">
      <w:pPr>
        <w:pStyle w:val="punkty"/>
        <w:numPr>
          <w:ilvl w:val="0"/>
          <w:numId w:val="11"/>
        </w:numPr>
        <w:suppressAutoHyphens w:val="0"/>
        <w:spacing w:before="0" w:line="240" w:lineRule="auto"/>
        <w:jc w:val="both"/>
        <w:rPr>
          <w:rFonts w:ascii="Times New Roman" w:hAnsi="Times New Roman" w:cs="Times New Roman"/>
        </w:rPr>
      </w:pPr>
      <w:r>
        <w:rPr>
          <w:rFonts w:ascii="Times New Roman" w:hAnsi="Times New Roman" w:cs="Times New Roman"/>
        </w:rPr>
        <w:t>Od 25 maja br. umożliwiamy konsultacje dla uczniów klasy VIII.</w:t>
      </w:r>
    </w:p>
    <w:p w:rsidR="00CE704E" w:rsidRDefault="00CE704E" w:rsidP="00CE704E">
      <w:pPr>
        <w:pStyle w:val="punkty"/>
        <w:numPr>
          <w:ilvl w:val="0"/>
          <w:numId w:val="11"/>
        </w:numPr>
        <w:suppressAutoHyphens w:val="0"/>
        <w:spacing w:before="0" w:line="240" w:lineRule="auto"/>
        <w:jc w:val="both"/>
        <w:rPr>
          <w:rFonts w:ascii="Times New Roman" w:hAnsi="Times New Roman" w:cs="Times New Roman"/>
        </w:rPr>
      </w:pPr>
      <w:r>
        <w:rPr>
          <w:rFonts w:ascii="Times New Roman" w:hAnsi="Times New Roman" w:cs="Times New Roman"/>
        </w:rPr>
        <w:t>Od 1 czerwca br. umożliwiamy konsultacje dla wszystkich uczniów.</w:t>
      </w:r>
    </w:p>
    <w:p w:rsidR="00CE704E" w:rsidRDefault="00CE704E" w:rsidP="00CE704E">
      <w:pPr>
        <w:pStyle w:val="punkty"/>
        <w:numPr>
          <w:ilvl w:val="0"/>
          <w:numId w:val="11"/>
        </w:numPr>
        <w:suppressAutoHyphens w:val="0"/>
        <w:spacing w:before="0" w:line="240" w:lineRule="auto"/>
        <w:jc w:val="both"/>
        <w:rPr>
          <w:rFonts w:ascii="Times New Roman" w:hAnsi="Times New Roman" w:cs="Times New Roman"/>
        </w:rPr>
      </w:pPr>
      <w:r>
        <w:rPr>
          <w:rFonts w:ascii="Times New Roman" w:hAnsi="Times New Roman" w:cs="Times New Roman"/>
        </w:rPr>
        <w:t>Szkoła przy organizacji konsultacji uwzględniła  wytyczne Głównego Inspektora Sanitarnego i Ministra Zdrowia.</w:t>
      </w:r>
    </w:p>
    <w:p w:rsidR="00CE704E" w:rsidRDefault="00CE704E" w:rsidP="00CE704E">
      <w:pPr>
        <w:pStyle w:val="punkty"/>
        <w:numPr>
          <w:ilvl w:val="0"/>
          <w:numId w:val="11"/>
        </w:numPr>
        <w:suppressAutoHyphens w:val="0"/>
        <w:spacing w:before="0" w:line="240" w:lineRule="auto"/>
        <w:jc w:val="both"/>
        <w:rPr>
          <w:rFonts w:ascii="Times New Roman" w:hAnsi="Times New Roman" w:cs="Times New Roman"/>
        </w:rPr>
      </w:pPr>
      <w:r>
        <w:rPr>
          <w:rFonts w:ascii="Times New Roman" w:hAnsi="Times New Roman" w:cs="Times New Roman"/>
        </w:rPr>
        <w:t xml:space="preserve">Z zajęć w formie konsultacji w szkole mogą korzystać uczniowie zdrowi, bez objawów choroby zakaźnej. </w:t>
      </w:r>
    </w:p>
    <w:p w:rsidR="00CE704E" w:rsidRDefault="00CE704E" w:rsidP="00CE704E">
      <w:pPr>
        <w:pStyle w:val="punkty"/>
        <w:suppressAutoHyphens w:val="0"/>
        <w:spacing w:before="0"/>
        <w:jc w:val="both"/>
        <w:rPr>
          <w:rFonts w:ascii="Times New Roman" w:hAnsi="Times New Roman" w:cs="Times New Roman"/>
        </w:rPr>
      </w:pPr>
    </w:p>
    <w:p w:rsidR="00CE704E" w:rsidRDefault="00CE704E" w:rsidP="00CE704E">
      <w:pPr>
        <w:spacing w:after="0"/>
        <w:jc w:val="both"/>
        <w:rPr>
          <w:rFonts w:ascii="Times New Roman" w:hAnsi="Times New Roman" w:cs="Times New Roman"/>
          <w:b/>
          <w:bCs/>
          <w:sz w:val="24"/>
          <w:szCs w:val="24"/>
        </w:rPr>
      </w:pPr>
    </w:p>
    <w:p w:rsidR="00CE704E" w:rsidRDefault="00CE704E" w:rsidP="00CE704E">
      <w:pPr>
        <w:spacing w:after="0"/>
        <w:jc w:val="both"/>
        <w:rPr>
          <w:rFonts w:ascii="Times New Roman" w:hAnsi="Times New Roman" w:cs="Times New Roman"/>
          <w:b/>
          <w:bCs/>
          <w:sz w:val="24"/>
          <w:szCs w:val="24"/>
        </w:rPr>
      </w:pPr>
      <w:r>
        <w:rPr>
          <w:rFonts w:ascii="Times New Roman" w:hAnsi="Times New Roman" w:cs="Times New Roman"/>
          <w:b/>
          <w:bCs/>
          <w:sz w:val="24"/>
          <w:szCs w:val="24"/>
        </w:rPr>
        <w:t>ZASADY  PRZEPROWADZANIA KONSULTACJI:</w:t>
      </w:r>
    </w:p>
    <w:p w:rsidR="00CE704E" w:rsidRDefault="00CE704E" w:rsidP="00CE704E">
      <w:pPr>
        <w:spacing w:after="0"/>
        <w:jc w:val="both"/>
        <w:rPr>
          <w:rFonts w:ascii="Times New Roman" w:hAnsi="Times New Roman" w:cs="Times New Roman"/>
          <w:b/>
          <w:bCs/>
          <w:sz w:val="24"/>
          <w:szCs w:val="24"/>
        </w:rPr>
      </w:pPr>
    </w:p>
    <w:p w:rsidR="00CE704E" w:rsidRPr="00271DC4" w:rsidRDefault="00CE704E" w:rsidP="00CE704E">
      <w:pPr>
        <w:pStyle w:val="Akapitzlist"/>
        <w:numPr>
          <w:ilvl w:val="0"/>
          <w:numId w:val="5"/>
        </w:numPr>
        <w:spacing w:after="0"/>
        <w:jc w:val="both"/>
        <w:rPr>
          <w:rFonts w:ascii="Times New Roman" w:hAnsi="Times New Roman"/>
          <w:sz w:val="24"/>
          <w:szCs w:val="24"/>
        </w:rPr>
      </w:pPr>
      <w:r w:rsidRPr="00271DC4">
        <w:rPr>
          <w:rFonts w:ascii="Times New Roman" w:hAnsi="Times New Roman"/>
          <w:sz w:val="24"/>
          <w:szCs w:val="24"/>
        </w:rPr>
        <w:t>Konsultacje odbywać się będą wg opracowanego harmonogramu, który stanowić będzie załącznik do procedur i zasad</w:t>
      </w:r>
    </w:p>
    <w:p w:rsidR="00CE704E" w:rsidRPr="00271DC4" w:rsidRDefault="00CE704E" w:rsidP="00CE704E">
      <w:pPr>
        <w:pStyle w:val="Akapitzlist"/>
        <w:numPr>
          <w:ilvl w:val="0"/>
          <w:numId w:val="5"/>
        </w:numPr>
        <w:spacing w:after="720"/>
        <w:jc w:val="both"/>
        <w:rPr>
          <w:rFonts w:ascii="Times New Roman" w:hAnsi="Times New Roman"/>
          <w:sz w:val="24"/>
          <w:szCs w:val="24"/>
        </w:rPr>
      </w:pPr>
      <w:r w:rsidRPr="00271DC4">
        <w:rPr>
          <w:rFonts w:ascii="Times New Roman" w:hAnsi="Times New Roman"/>
          <w:sz w:val="24"/>
          <w:szCs w:val="24"/>
        </w:rPr>
        <w:t>Grupa może liczyć maksymalnie  12 uczniów, z uwzględnieniem odległości pomiędzy stanowiskami nauki min.1,5 m (1 uczeń – 1 stolik).</w:t>
      </w:r>
    </w:p>
    <w:p w:rsidR="00CE704E" w:rsidRPr="00271DC4" w:rsidRDefault="00CE704E" w:rsidP="00CE704E">
      <w:pPr>
        <w:pStyle w:val="Akapitzlist"/>
        <w:numPr>
          <w:ilvl w:val="0"/>
          <w:numId w:val="5"/>
        </w:numPr>
        <w:spacing w:after="720"/>
        <w:jc w:val="both"/>
        <w:rPr>
          <w:rFonts w:ascii="Times New Roman" w:hAnsi="Times New Roman"/>
          <w:sz w:val="24"/>
          <w:szCs w:val="24"/>
        </w:rPr>
      </w:pPr>
      <w:r w:rsidRPr="00271DC4">
        <w:rPr>
          <w:rFonts w:ascii="Times New Roman" w:hAnsi="Times New Roman"/>
          <w:sz w:val="24"/>
          <w:szCs w:val="24"/>
        </w:rPr>
        <w:t>Uczniowie nie powinni pożyczać  sobie przyborów i podręczników.</w:t>
      </w:r>
    </w:p>
    <w:p w:rsidR="00CE704E" w:rsidRPr="00271DC4" w:rsidRDefault="00CE704E" w:rsidP="00CE704E">
      <w:pPr>
        <w:pStyle w:val="Akapitzlist"/>
        <w:numPr>
          <w:ilvl w:val="0"/>
          <w:numId w:val="5"/>
        </w:numPr>
        <w:spacing w:after="720"/>
        <w:jc w:val="both"/>
        <w:rPr>
          <w:rFonts w:ascii="Times New Roman" w:hAnsi="Times New Roman"/>
          <w:sz w:val="24"/>
          <w:szCs w:val="24"/>
        </w:rPr>
      </w:pPr>
      <w:r w:rsidRPr="00271DC4">
        <w:rPr>
          <w:rFonts w:ascii="Times New Roman" w:hAnsi="Times New Roman"/>
          <w:sz w:val="24"/>
          <w:szCs w:val="24"/>
        </w:rPr>
        <w:t>sale, w których odbywać się będą konsultacje powinny być wietrzone co najmniej raz na godzinę.</w:t>
      </w:r>
    </w:p>
    <w:p w:rsidR="00CE704E" w:rsidRPr="00271DC4" w:rsidRDefault="00CE704E" w:rsidP="00CE704E">
      <w:pPr>
        <w:pStyle w:val="Akapitzlist"/>
        <w:numPr>
          <w:ilvl w:val="0"/>
          <w:numId w:val="5"/>
        </w:numPr>
        <w:spacing w:after="720"/>
        <w:jc w:val="both"/>
        <w:rPr>
          <w:rFonts w:ascii="Times New Roman" w:hAnsi="Times New Roman"/>
          <w:sz w:val="24"/>
          <w:szCs w:val="24"/>
        </w:rPr>
      </w:pPr>
      <w:r w:rsidRPr="00271DC4">
        <w:rPr>
          <w:rFonts w:ascii="Times New Roman" w:hAnsi="Times New Roman"/>
          <w:sz w:val="24"/>
          <w:szCs w:val="24"/>
        </w:rPr>
        <w:t>Należy zwrócić uwagę, aby unikać organizowania większych skupisk uczniów </w:t>
      </w:r>
      <w:r>
        <w:rPr>
          <w:rFonts w:ascii="Times New Roman" w:hAnsi="Times New Roman"/>
          <w:sz w:val="24"/>
          <w:szCs w:val="24"/>
        </w:rPr>
        <w:br/>
      </w:r>
      <w:r w:rsidRPr="00271DC4">
        <w:rPr>
          <w:rFonts w:ascii="Times New Roman" w:hAnsi="Times New Roman"/>
          <w:sz w:val="24"/>
          <w:szCs w:val="24"/>
        </w:rPr>
        <w:t>w jednym pomieszczeniu</w:t>
      </w:r>
    </w:p>
    <w:p w:rsidR="00CE704E" w:rsidRPr="00271DC4" w:rsidRDefault="00CE704E" w:rsidP="00CE704E">
      <w:pPr>
        <w:pStyle w:val="Akapitzlist"/>
        <w:numPr>
          <w:ilvl w:val="0"/>
          <w:numId w:val="5"/>
        </w:numPr>
        <w:spacing w:after="720"/>
        <w:jc w:val="both"/>
        <w:rPr>
          <w:rFonts w:ascii="Times New Roman" w:hAnsi="Times New Roman"/>
          <w:sz w:val="24"/>
          <w:szCs w:val="24"/>
        </w:rPr>
      </w:pPr>
      <w:r w:rsidRPr="00271DC4">
        <w:rPr>
          <w:rFonts w:ascii="Times New Roman" w:hAnsi="Times New Roman"/>
          <w:sz w:val="24"/>
          <w:szCs w:val="24"/>
        </w:rPr>
        <w:t>Każdy nauczyciel przydzielony zost</w:t>
      </w:r>
      <w:r>
        <w:rPr>
          <w:rFonts w:ascii="Times New Roman" w:hAnsi="Times New Roman"/>
          <w:sz w:val="24"/>
          <w:szCs w:val="24"/>
        </w:rPr>
        <w:t>anie danego dnia do konkretnej s</w:t>
      </w:r>
      <w:r w:rsidRPr="00271DC4">
        <w:rPr>
          <w:rFonts w:ascii="Times New Roman" w:hAnsi="Times New Roman"/>
          <w:sz w:val="24"/>
          <w:szCs w:val="24"/>
        </w:rPr>
        <w:t>ali</w:t>
      </w:r>
    </w:p>
    <w:p w:rsidR="00CE704E" w:rsidRPr="00271DC4" w:rsidRDefault="00CE704E" w:rsidP="00CE704E">
      <w:pPr>
        <w:pStyle w:val="Akapitzlist"/>
        <w:numPr>
          <w:ilvl w:val="0"/>
          <w:numId w:val="5"/>
        </w:numPr>
        <w:spacing w:after="720"/>
        <w:jc w:val="both"/>
        <w:rPr>
          <w:rFonts w:ascii="Times New Roman" w:hAnsi="Times New Roman"/>
          <w:sz w:val="24"/>
          <w:szCs w:val="24"/>
        </w:rPr>
      </w:pPr>
      <w:r w:rsidRPr="00271DC4">
        <w:rPr>
          <w:rFonts w:ascii="Times New Roman" w:hAnsi="Times New Roman"/>
          <w:sz w:val="24"/>
          <w:szCs w:val="24"/>
        </w:rPr>
        <w:t xml:space="preserve">Nauczyciel biblioteki opracuje zasady oddawania i wypożyczania książek oraz wyznaczy miejsce ich składowania uwzględniając konieczny okres kwarantanny dla książek i innych materiałów przechowywanych w bibliotekach (szczegółowe wytyczne: </w:t>
      </w:r>
      <w:hyperlink r:id="rId5" w:history="1">
        <w:r w:rsidRPr="00271DC4">
          <w:rPr>
            <w:rStyle w:val="Hipercze"/>
            <w:rFonts w:ascii="Times New Roman" w:hAnsi="Times New Roman"/>
            <w:sz w:val="24"/>
            <w:szCs w:val="24"/>
          </w:rPr>
          <w:t>https://www.gov.pl/web/rozwoj/biblioteki</w:t>
        </w:r>
      </w:hyperlink>
      <w:r w:rsidRPr="00271DC4">
        <w:rPr>
          <w:rFonts w:ascii="Times New Roman" w:hAnsi="Times New Roman"/>
          <w:sz w:val="24"/>
          <w:szCs w:val="24"/>
        </w:rPr>
        <w:t>).</w:t>
      </w:r>
    </w:p>
    <w:p w:rsidR="00CE704E" w:rsidRPr="00271DC4" w:rsidRDefault="00CE704E" w:rsidP="00CE704E">
      <w:pPr>
        <w:pStyle w:val="Akapitzlist"/>
        <w:numPr>
          <w:ilvl w:val="0"/>
          <w:numId w:val="5"/>
        </w:numPr>
        <w:spacing w:after="720"/>
        <w:jc w:val="both"/>
        <w:rPr>
          <w:rFonts w:ascii="Times New Roman" w:hAnsi="Times New Roman"/>
          <w:sz w:val="24"/>
          <w:szCs w:val="24"/>
        </w:rPr>
      </w:pPr>
      <w:r w:rsidRPr="00271DC4">
        <w:rPr>
          <w:rFonts w:ascii="Times New Roman" w:hAnsi="Times New Roman"/>
          <w:sz w:val="24"/>
          <w:szCs w:val="24"/>
        </w:rPr>
        <w:lastRenderedPageBreak/>
        <w:t>Na terenie szkoły  ograniczona zostanie możliwość  przebywania  osób z zewnątrz.</w:t>
      </w:r>
    </w:p>
    <w:p w:rsidR="00CE704E" w:rsidRPr="00271DC4" w:rsidRDefault="00CE704E" w:rsidP="00CE704E">
      <w:pPr>
        <w:pStyle w:val="Akapitzlist"/>
        <w:numPr>
          <w:ilvl w:val="0"/>
          <w:numId w:val="5"/>
        </w:numPr>
        <w:spacing w:after="720"/>
        <w:jc w:val="both"/>
        <w:rPr>
          <w:rFonts w:ascii="Times New Roman" w:hAnsi="Times New Roman"/>
          <w:sz w:val="24"/>
          <w:szCs w:val="24"/>
        </w:rPr>
      </w:pPr>
      <w:r w:rsidRPr="00271DC4">
        <w:rPr>
          <w:rFonts w:ascii="Times New Roman" w:hAnsi="Times New Roman"/>
          <w:sz w:val="24"/>
          <w:szCs w:val="24"/>
        </w:rPr>
        <w:t xml:space="preserve">W szkole  wyznaczone zostanie miejsce (wyposażone m.in. w środki ochrony osobistej i płyn dezynfekujący), w którym będzie można odizolować osobę </w:t>
      </w:r>
      <w:r>
        <w:rPr>
          <w:rFonts w:ascii="Times New Roman" w:hAnsi="Times New Roman"/>
          <w:sz w:val="24"/>
          <w:szCs w:val="24"/>
        </w:rPr>
        <w:br/>
      </w:r>
      <w:r w:rsidRPr="00271DC4">
        <w:rPr>
          <w:rFonts w:ascii="Times New Roman" w:hAnsi="Times New Roman"/>
          <w:sz w:val="24"/>
          <w:szCs w:val="24"/>
        </w:rPr>
        <w:t>w przypadku stwierdzenia objawów chorobowych.</w:t>
      </w:r>
    </w:p>
    <w:p w:rsidR="00CE704E" w:rsidRPr="00271DC4" w:rsidRDefault="00CE704E" w:rsidP="00CE704E">
      <w:pPr>
        <w:pStyle w:val="Akapitzlist"/>
        <w:numPr>
          <w:ilvl w:val="0"/>
          <w:numId w:val="5"/>
        </w:numPr>
        <w:spacing w:after="720"/>
        <w:jc w:val="both"/>
        <w:rPr>
          <w:rFonts w:ascii="Times New Roman" w:hAnsi="Times New Roman"/>
          <w:sz w:val="24"/>
          <w:szCs w:val="24"/>
        </w:rPr>
      </w:pPr>
      <w:r w:rsidRPr="00271DC4">
        <w:rPr>
          <w:rFonts w:ascii="Times New Roman" w:hAnsi="Times New Roman"/>
          <w:sz w:val="24"/>
          <w:szCs w:val="24"/>
        </w:rPr>
        <w:t>W celu zapewnienia nauczycielom prowadzącym konsultacje możliwości  szybkiej ścieżki  komunikacji z rodzicami uczniów wychowawcy zostają zobligowani do uaktualnienia numerów kontaktowych obojga rodziców.</w:t>
      </w:r>
    </w:p>
    <w:p w:rsidR="00CE704E" w:rsidRDefault="00CE704E" w:rsidP="00CE704E">
      <w:pPr>
        <w:jc w:val="both"/>
        <w:rPr>
          <w:rFonts w:ascii="Times New Roman" w:hAnsi="Times New Roman" w:cs="Times New Roman"/>
        </w:rPr>
      </w:pPr>
    </w:p>
    <w:p w:rsidR="00CE704E" w:rsidRDefault="00CE704E" w:rsidP="00CE704E">
      <w:pPr>
        <w:pStyle w:val="Teksttreci2"/>
        <w:spacing w:before="0" w:after="246" w:line="220" w:lineRule="exact"/>
        <w:ind w:left="360"/>
        <w:jc w:val="both"/>
        <w:rPr>
          <w:rFonts w:ascii="Times New Roman" w:hAnsi="Times New Roman" w:cs="Times New Roman"/>
        </w:rPr>
      </w:pPr>
      <w:r>
        <w:rPr>
          <w:rFonts w:ascii="Times New Roman" w:hAnsi="Times New Roman" w:cs="Times New Roman"/>
          <w:bCs w:val="0"/>
          <w:sz w:val="24"/>
          <w:szCs w:val="24"/>
        </w:rPr>
        <w:t xml:space="preserve"> HIGIENA, CZYSZCZENIE  I DEZYNFEKCJA POWIERZCHNI</w:t>
      </w:r>
    </w:p>
    <w:p w:rsidR="00CE704E" w:rsidRDefault="00CE704E" w:rsidP="00CE704E">
      <w:pPr>
        <w:pStyle w:val="punkty"/>
        <w:numPr>
          <w:ilvl w:val="0"/>
          <w:numId w:val="7"/>
        </w:numPr>
        <w:spacing w:before="0"/>
        <w:ind w:left="360"/>
        <w:jc w:val="both"/>
        <w:rPr>
          <w:rFonts w:ascii="Times New Roman" w:hAnsi="Times New Roman" w:cs="Times New Roman"/>
          <w:lang w:eastAsia="pl-PL" w:bidi="pl-PL"/>
        </w:rPr>
      </w:pPr>
      <w:r>
        <w:rPr>
          <w:rFonts w:ascii="Times New Roman" w:hAnsi="Times New Roman" w:cs="Times New Roman"/>
        </w:rPr>
        <w:t>Przy wejściu głównym umieszczone są numery telefonów do właściwej stacji sanitarno-epidemiologicznej, oddziału zakaźnego szpitala i służb medycznych oraz organów,                  z którymi należy się kontaktować w przypadku stwierdzenia objawów chorobowych.</w:t>
      </w:r>
    </w:p>
    <w:p w:rsidR="00CE704E" w:rsidRDefault="00CE704E" w:rsidP="00CE704E">
      <w:pPr>
        <w:pStyle w:val="punkty"/>
        <w:numPr>
          <w:ilvl w:val="0"/>
          <w:numId w:val="7"/>
        </w:numPr>
        <w:spacing w:before="0"/>
        <w:ind w:left="360"/>
        <w:jc w:val="both"/>
        <w:rPr>
          <w:rFonts w:ascii="Times New Roman" w:hAnsi="Times New Roman" w:cs="Times New Roman"/>
          <w:lang w:eastAsia="pl-PL" w:bidi="pl-PL"/>
        </w:rPr>
      </w:pPr>
      <w:r>
        <w:rPr>
          <w:rFonts w:ascii="Times New Roman" w:hAnsi="Times New Roman" w:cs="Times New Roman"/>
          <w:lang w:eastAsia="pl-PL" w:bidi="pl-PL"/>
        </w:rPr>
        <w:t>Przed wejściem do budynku szkoły dostępny jest płyn dezynfekujący do rąk oraz informacja o sposobie jego użycia oraz obowiązku dezynfekowaniu rąk przez wszystkie osoby wchodzące do szkoły.</w:t>
      </w:r>
    </w:p>
    <w:p w:rsidR="00CE704E" w:rsidRDefault="00CE704E" w:rsidP="00CE704E">
      <w:pPr>
        <w:pStyle w:val="punkty"/>
        <w:numPr>
          <w:ilvl w:val="0"/>
          <w:numId w:val="7"/>
        </w:numPr>
        <w:spacing w:before="0"/>
        <w:ind w:left="360"/>
        <w:jc w:val="both"/>
        <w:rPr>
          <w:rFonts w:ascii="Times New Roman" w:hAnsi="Times New Roman" w:cs="Times New Roman"/>
          <w:lang w:eastAsia="pl-PL" w:bidi="pl-PL"/>
        </w:rPr>
      </w:pPr>
      <w:r>
        <w:rPr>
          <w:rFonts w:ascii="Times New Roman" w:hAnsi="Times New Roman" w:cs="Times New Roman"/>
          <w:lang w:eastAsia="pl-PL" w:bidi="pl-PL"/>
        </w:rPr>
        <w:t>Wszystkie osoby wchodzące do szkoły są zobowiązane do dezynfekcji dłoni lub zakładania rękawic ochronnych, a także do zakrywania ust i nosa, nie mogą przekraczać obowiązujących stref przebywania.</w:t>
      </w:r>
    </w:p>
    <w:p w:rsidR="00CE704E" w:rsidRDefault="00CE704E" w:rsidP="00CE704E">
      <w:pPr>
        <w:pStyle w:val="punkty"/>
        <w:numPr>
          <w:ilvl w:val="0"/>
          <w:numId w:val="7"/>
        </w:numPr>
        <w:spacing w:before="0"/>
        <w:ind w:left="360"/>
        <w:jc w:val="both"/>
        <w:rPr>
          <w:rFonts w:ascii="Times New Roman" w:hAnsi="Times New Roman" w:cs="Times New Roman"/>
          <w:lang w:eastAsia="pl-PL" w:bidi="pl-PL"/>
        </w:rPr>
      </w:pPr>
      <w:r>
        <w:rPr>
          <w:rFonts w:ascii="Times New Roman" w:hAnsi="Times New Roman" w:cs="Times New Roman"/>
          <w:lang w:eastAsia="pl-PL" w:bidi="pl-PL"/>
        </w:rPr>
        <w:t>Wszyscy nauczyciele, pracownicy oraz uczniowie muszą regularnie myć ręce wodą                 z mydłem, w szczególności po przyjściu do szkoły, przed jedzeniem i po powrocie ze świeżego powietrza, a także po skorzystaniu z toalety.</w:t>
      </w:r>
    </w:p>
    <w:p w:rsidR="00CE704E" w:rsidRDefault="00CE704E" w:rsidP="00CE704E">
      <w:pPr>
        <w:pStyle w:val="punkty"/>
        <w:numPr>
          <w:ilvl w:val="0"/>
          <w:numId w:val="7"/>
        </w:numPr>
        <w:spacing w:before="0"/>
        <w:ind w:left="360"/>
        <w:jc w:val="both"/>
        <w:rPr>
          <w:rFonts w:ascii="Times New Roman" w:hAnsi="Times New Roman" w:cs="Times New Roman"/>
          <w:lang w:eastAsia="pl-PL" w:bidi="pl-PL"/>
        </w:rPr>
      </w:pPr>
      <w:r>
        <w:rPr>
          <w:rFonts w:ascii="Times New Roman" w:hAnsi="Times New Roman" w:cs="Times New Roman"/>
          <w:lang w:eastAsia="pl-PL" w:bidi="pl-PL"/>
        </w:rPr>
        <w:t xml:space="preserve">Sale zajęć, pomieszczeń </w:t>
      </w:r>
      <w:proofErr w:type="spellStart"/>
      <w:r>
        <w:rPr>
          <w:rFonts w:ascii="Times New Roman" w:hAnsi="Times New Roman" w:cs="Times New Roman"/>
          <w:lang w:eastAsia="pl-PL" w:bidi="pl-PL"/>
        </w:rPr>
        <w:t>sanitarno</w:t>
      </w:r>
      <w:proofErr w:type="spellEnd"/>
      <w:r>
        <w:rPr>
          <w:rFonts w:ascii="Times New Roman" w:hAnsi="Times New Roman" w:cs="Times New Roman"/>
          <w:lang w:eastAsia="pl-PL" w:bidi="pl-PL"/>
        </w:rPr>
        <w:t xml:space="preserve"> - higienicznych, ciągów komunikacyjnych są codziennie rano dokładnie czyszczone, a nauczyciel przed wpuszczeniem uczniów do sali sprawdza prawidłowość wykonanych prac, w razie wątpliwości poleca pracownikom porządkowym dodatkowe czyszczenie wskazanych obszarów.</w:t>
      </w:r>
    </w:p>
    <w:p w:rsidR="00CE704E" w:rsidRDefault="00CE704E" w:rsidP="00CE704E">
      <w:pPr>
        <w:pStyle w:val="punkty"/>
        <w:numPr>
          <w:ilvl w:val="0"/>
          <w:numId w:val="7"/>
        </w:numPr>
        <w:spacing w:before="0"/>
        <w:ind w:left="360"/>
        <w:jc w:val="both"/>
        <w:rPr>
          <w:rFonts w:ascii="Times New Roman" w:hAnsi="Times New Roman" w:cs="Times New Roman"/>
          <w:lang w:eastAsia="pl-PL" w:bidi="pl-PL"/>
        </w:rPr>
      </w:pPr>
      <w:r>
        <w:rPr>
          <w:rFonts w:ascii="Times New Roman" w:hAnsi="Times New Roman" w:cs="Times New Roman"/>
          <w:lang w:eastAsia="pl-PL" w:bidi="pl-PL"/>
        </w:rPr>
        <w:t xml:space="preserve">Dezynfekcji podlegają powierzchnie dotykowe </w:t>
      </w:r>
      <w:r>
        <w:rPr>
          <w:rFonts w:ascii="Times New Roman" w:hAnsi="Times New Roman" w:cs="Times New Roman"/>
        </w:rPr>
        <w:t xml:space="preserve">– </w:t>
      </w:r>
      <w:r>
        <w:rPr>
          <w:rFonts w:ascii="Times New Roman" w:hAnsi="Times New Roman" w:cs="Times New Roman"/>
          <w:lang w:eastAsia="pl-PL" w:bidi="pl-PL"/>
        </w:rPr>
        <w:t>poręcze, klamki i powierzchnie płaskie, w tym blaty w salach i w pomieszczeniach spożywania posiłków, klawiatury, włączniki, dezynfekcja następuje codziennie rano oraz w południe.</w:t>
      </w:r>
    </w:p>
    <w:p w:rsidR="00CE704E" w:rsidRDefault="00CE704E" w:rsidP="00CE704E">
      <w:pPr>
        <w:pStyle w:val="punkty"/>
        <w:numPr>
          <w:ilvl w:val="0"/>
          <w:numId w:val="7"/>
        </w:numPr>
        <w:spacing w:before="0"/>
        <w:ind w:left="360"/>
        <w:jc w:val="both"/>
        <w:rPr>
          <w:rFonts w:ascii="Times New Roman" w:hAnsi="Times New Roman" w:cs="Times New Roman"/>
          <w:lang w:eastAsia="pl-PL" w:bidi="pl-PL"/>
        </w:rPr>
      </w:pPr>
      <w:r>
        <w:rPr>
          <w:rFonts w:ascii="Times New Roman" w:hAnsi="Times New Roman" w:cs="Times New Roman"/>
          <w:lang w:eastAsia="pl-PL" w:bidi="pl-PL"/>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CE704E" w:rsidRDefault="00CE704E" w:rsidP="00CE704E">
      <w:pPr>
        <w:pStyle w:val="punkty"/>
        <w:numPr>
          <w:ilvl w:val="0"/>
          <w:numId w:val="7"/>
        </w:numPr>
        <w:spacing w:before="0"/>
        <w:ind w:left="360"/>
        <w:jc w:val="both"/>
        <w:rPr>
          <w:rFonts w:ascii="Times New Roman" w:hAnsi="Times New Roman" w:cs="Times New Roman"/>
          <w:lang w:eastAsia="pl-PL" w:bidi="pl-PL"/>
        </w:rPr>
      </w:pPr>
      <w:r>
        <w:rPr>
          <w:rFonts w:ascii="Times New Roman" w:hAnsi="Times New Roman" w:cs="Times New Roman"/>
          <w:lang w:eastAsia="pl-PL" w:bidi="pl-PL"/>
        </w:rPr>
        <w:t xml:space="preserve">Wszyscy pracownicy szkoły są zaopatrzeni w indywidualne środki ochrony osobistej </w:t>
      </w:r>
      <w:r>
        <w:rPr>
          <w:rFonts w:ascii="Times New Roman" w:hAnsi="Times New Roman" w:cs="Times New Roman"/>
        </w:rPr>
        <w:t>–</w:t>
      </w:r>
      <w:r>
        <w:rPr>
          <w:rFonts w:ascii="Times New Roman" w:hAnsi="Times New Roman" w:cs="Times New Roman"/>
          <w:lang w:eastAsia="pl-PL" w:bidi="pl-PL"/>
        </w:rPr>
        <w:t xml:space="preserve"> jednorazowe rękawiczki, osłonę na usta i nos (przyłbice lub maseczki ochronne).</w:t>
      </w:r>
    </w:p>
    <w:p w:rsidR="00CE704E" w:rsidRDefault="00CE704E" w:rsidP="00CE704E">
      <w:pPr>
        <w:pStyle w:val="punkty"/>
        <w:numPr>
          <w:ilvl w:val="0"/>
          <w:numId w:val="7"/>
        </w:numPr>
        <w:spacing w:before="0"/>
        <w:ind w:left="360"/>
        <w:jc w:val="both"/>
        <w:rPr>
          <w:rFonts w:ascii="Times New Roman" w:hAnsi="Times New Roman" w:cs="Times New Roman"/>
          <w:lang w:eastAsia="pl-PL" w:bidi="pl-PL"/>
        </w:rPr>
      </w:pPr>
      <w:r>
        <w:rPr>
          <w:rFonts w:ascii="Times New Roman" w:hAnsi="Times New Roman" w:cs="Times New Roman"/>
          <w:lang w:eastAsia="pl-PL" w:bidi="pl-PL"/>
        </w:rPr>
        <w:t xml:space="preserve">W pomieszczeniach </w:t>
      </w:r>
      <w:proofErr w:type="spellStart"/>
      <w:r>
        <w:rPr>
          <w:rFonts w:ascii="Times New Roman" w:hAnsi="Times New Roman" w:cs="Times New Roman"/>
          <w:lang w:eastAsia="pl-PL" w:bidi="pl-PL"/>
        </w:rPr>
        <w:t>sanitarno</w:t>
      </w:r>
      <w:proofErr w:type="spellEnd"/>
      <w:r>
        <w:rPr>
          <w:rFonts w:ascii="Times New Roman" w:hAnsi="Times New Roman" w:cs="Times New Roman"/>
          <w:lang w:eastAsia="pl-PL" w:bidi="pl-PL"/>
        </w:rPr>
        <w:t xml:space="preserve"> - higienicznych są wywieszone plakaty z zasadami prawidłowego mycia rąk, a przy dozownikach z płynem do dezynfekcji rąk </w:t>
      </w:r>
      <w:r>
        <w:rPr>
          <w:rFonts w:ascii="Times New Roman" w:hAnsi="Times New Roman" w:cs="Times New Roman"/>
        </w:rPr>
        <w:t>–</w:t>
      </w:r>
      <w:r>
        <w:rPr>
          <w:rFonts w:ascii="Times New Roman" w:hAnsi="Times New Roman" w:cs="Times New Roman"/>
          <w:lang w:eastAsia="pl-PL" w:bidi="pl-PL"/>
        </w:rPr>
        <w:t xml:space="preserve"> instrukcje.</w:t>
      </w:r>
    </w:p>
    <w:p w:rsidR="00CE704E" w:rsidRDefault="00CE704E" w:rsidP="00CE704E">
      <w:pPr>
        <w:pStyle w:val="punkty"/>
        <w:numPr>
          <w:ilvl w:val="0"/>
          <w:numId w:val="7"/>
        </w:numPr>
        <w:spacing w:before="0"/>
        <w:ind w:left="360"/>
        <w:jc w:val="both"/>
        <w:rPr>
          <w:rFonts w:ascii="Times New Roman" w:hAnsi="Times New Roman" w:cs="Times New Roman"/>
          <w:lang w:eastAsia="pl-PL" w:bidi="pl-PL"/>
        </w:rPr>
      </w:pPr>
      <w:r>
        <w:rPr>
          <w:rFonts w:ascii="Times New Roman" w:hAnsi="Times New Roman" w:cs="Times New Roman"/>
          <w:lang w:eastAsia="pl-PL" w:bidi="pl-PL"/>
        </w:rPr>
        <w:t>Toalety dezynfekowane są na każdej przerwie</w:t>
      </w:r>
    </w:p>
    <w:p w:rsidR="00CE704E" w:rsidRDefault="00CE704E" w:rsidP="00CE704E">
      <w:pPr>
        <w:pStyle w:val="punkty"/>
        <w:numPr>
          <w:ilvl w:val="0"/>
          <w:numId w:val="7"/>
        </w:numPr>
        <w:spacing w:before="0"/>
        <w:ind w:left="360"/>
        <w:jc w:val="both"/>
        <w:rPr>
          <w:rFonts w:ascii="Times New Roman" w:hAnsi="Times New Roman" w:cs="Times New Roman"/>
          <w:lang w:eastAsia="pl-PL" w:bidi="pl-PL"/>
        </w:rPr>
      </w:pPr>
      <w:r>
        <w:rPr>
          <w:rFonts w:ascii="Times New Roman" w:hAnsi="Times New Roman" w:cs="Times New Roman"/>
          <w:lang w:eastAsia="pl-PL" w:bidi="pl-PL"/>
        </w:rPr>
        <w:t>Pracownicy obsługi  mają obowiązek prowadzić rejestr  prac porządkowo-dezynfekcyjnych  wg określonego załącznika do procedury.</w:t>
      </w:r>
    </w:p>
    <w:p w:rsidR="006465D2" w:rsidRDefault="006465D2">
      <w:bookmarkStart w:id="0" w:name="_GoBack"/>
      <w:bookmarkEnd w:id="0"/>
    </w:p>
    <w:sectPr w:rsidR="00646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720" w:hanging="360"/>
      </w:pPr>
      <w:rPr>
        <w:rFonts w:cs="Times New Roman" w:hint="default"/>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4"/>
        <w:szCs w:val="24"/>
      </w:rPr>
    </w:lvl>
  </w:abstractNum>
  <w:abstractNum w:abstractNumId="5"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sz w:val="28"/>
        <w:szCs w:val="28"/>
      </w:rPr>
    </w:lvl>
  </w:abstractNum>
  <w:abstractNum w:abstractNumId="6"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color w:val="000000"/>
        <w:lang w:eastAsia="pl-PL" w:bidi="pl-PL"/>
      </w:rPr>
    </w:lvl>
  </w:abstractNum>
  <w:abstractNum w:abstractNumId="7" w15:restartNumberingAfterBreak="0">
    <w:nsid w:val="00000010"/>
    <w:multiLevelType w:val="multilevel"/>
    <w:tmpl w:val="00000010"/>
    <w:name w:val="WW8Num16"/>
    <w:lvl w:ilvl="0">
      <w:numFmt w:val="bullet"/>
      <w:lvlText w:val=""/>
      <w:lvlJc w:val="left"/>
      <w:pPr>
        <w:tabs>
          <w:tab w:val="num" w:pos="0"/>
        </w:tabs>
        <w:ind w:left="360" w:hanging="360"/>
      </w:pPr>
      <w:rPr>
        <w:rFonts w:ascii="Symbol" w:hAnsi="Symbol" w:cs="Symbol"/>
        <w:sz w:val="24"/>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8"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sz w:val="28"/>
        <w:szCs w:val="28"/>
      </w:rPr>
    </w:lvl>
  </w:abstractNum>
  <w:abstractNum w:abstractNumId="9"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lang w:eastAsia="pl-PL" w:bidi="pl-PL"/>
      </w:rPr>
    </w:lvl>
  </w:abstractNum>
  <w:abstractNum w:abstractNumId="10"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4E"/>
    <w:rsid w:val="006465D2"/>
    <w:rsid w:val="006E7705"/>
    <w:rsid w:val="00CE7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2A55"/>
  <w15:chartTrackingRefBased/>
  <w15:docId w15:val="{3B29E1BF-6D24-4FD0-9DD0-834E6610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704E"/>
    <w:pPr>
      <w:suppressAutoHyphens/>
      <w:spacing w:line="254" w:lineRule="auto"/>
    </w:pPr>
    <w:rPr>
      <w:rFonts w:ascii="Calibri" w:eastAsia="SimSun" w:hAnsi="Calibri" w:cs="Tahoma"/>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E704E"/>
    <w:rPr>
      <w:color w:val="0563C1"/>
      <w:u w:val="single"/>
    </w:rPr>
  </w:style>
  <w:style w:type="paragraph" w:customStyle="1" w:styleId="punkty">
    <w:name w:val="punkty"/>
    <w:basedOn w:val="Normalny"/>
    <w:rsid w:val="00CE704E"/>
    <w:pPr>
      <w:spacing w:before="120" w:after="0" w:line="100" w:lineRule="atLeast"/>
    </w:pPr>
    <w:rPr>
      <w:rFonts w:ascii="Proxima Nova" w:eastAsia="Times New Roman" w:hAnsi="Proxima Nova" w:cs="Arial"/>
      <w:sz w:val="24"/>
      <w:szCs w:val="24"/>
    </w:rPr>
  </w:style>
  <w:style w:type="paragraph" w:customStyle="1" w:styleId="Teksttreci2">
    <w:name w:val="Tekst treści (2)"/>
    <w:basedOn w:val="Normalny"/>
    <w:rsid w:val="00CE704E"/>
    <w:pPr>
      <w:widowControl w:val="0"/>
      <w:shd w:val="clear" w:color="auto" w:fill="FFFFFF"/>
      <w:spacing w:before="480" w:after="180" w:line="0" w:lineRule="atLeast"/>
      <w:ind w:hanging="340"/>
      <w:jc w:val="center"/>
    </w:pPr>
    <w:rPr>
      <w:rFonts w:eastAsia="Calibri" w:cs="Calibri"/>
      <w:b/>
      <w:bCs/>
    </w:rPr>
  </w:style>
  <w:style w:type="paragraph" w:styleId="Akapitzlist">
    <w:name w:val="List Paragraph"/>
    <w:basedOn w:val="Normalny"/>
    <w:qFormat/>
    <w:rsid w:val="00CE704E"/>
    <w:pPr>
      <w:suppressAutoHyphens w:val="0"/>
      <w:spacing w:line="256" w:lineRule="auto"/>
      <w:ind w:left="720"/>
    </w:pPr>
    <w:rPr>
      <w:rFonts w:eastAsia="Calibri" w:cs="Times New Roman"/>
    </w:rPr>
  </w:style>
  <w:style w:type="paragraph" w:customStyle="1" w:styleId="Standard">
    <w:name w:val="Standard"/>
    <w:rsid w:val="00CE704E"/>
    <w:pPr>
      <w:suppressAutoHyphens/>
      <w:spacing w:after="0" w:line="240" w:lineRule="auto"/>
    </w:pPr>
    <w:rPr>
      <w:rFonts w:ascii="Liberation Serif" w:eastAsia="SimSun" w:hAnsi="Liberation Serif" w:cs="Mangal"/>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rozwoj/bibliotek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6251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dc:creator>
  <cp:keywords/>
  <dc:description/>
  <cp:lastModifiedBy>justy</cp:lastModifiedBy>
  <cp:revision>2</cp:revision>
  <dcterms:created xsi:type="dcterms:W3CDTF">2020-05-28T07:12:00Z</dcterms:created>
  <dcterms:modified xsi:type="dcterms:W3CDTF">2020-05-28T07:14:00Z</dcterms:modified>
</cp:coreProperties>
</file>